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C9" w:rsidRPr="00C74B98" w:rsidRDefault="006219E9" w:rsidP="006E0274">
      <w:pPr>
        <w:spacing w:before="100"/>
        <w:jc w:val="center"/>
        <w:rPr>
          <w:rFonts w:asciiTheme="minorHAnsi" w:hAnsiTheme="minorHAnsi" w:cstheme="minorHAnsi"/>
          <w:b/>
          <w:sz w:val="32"/>
          <w:szCs w:val="32"/>
        </w:rPr>
      </w:pPr>
      <w:r w:rsidRPr="00C74B98">
        <w:rPr>
          <w:rFonts w:asciiTheme="minorHAnsi" w:hAnsiTheme="minorHAnsi" w:cstheme="minorHAnsi"/>
          <w:b/>
          <w:sz w:val="32"/>
          <w:szCs w:val="32"/>
        </w:rPr>
        <w:t xml:space="preserve">Poistná zmluva </w:t>
      </w:r>
      <w:r w:rsidR="00013C14" w:rsidRPr="00C74B98">
        <w:rPr>
          <w:rFonts w:asciiTheme="minorHAnsi" w:hAnsiTheme="minorHAnsi" w:cstheme="minorHAnsi"/>
          <w:b/>
          <w:sz w:val="32"/>
          <w:szCs w:val="32"/>
        </w:rPr>
        <w:t>o povinnom zmluvnom poistení</w:t>
      </w:r>
    </w:p>
    <w:p w:rsidR="00C75CC9" w:rsidRPr="00C74B98" w:rsidRDefault="00E04B4D" w:rsidP="003360B5">
      <w:pPr>
        <w:jc w:val="center"/>
        <w:rPr>
          <w:rFonts w:asciiTheme="minorHAnsi" w:hAnsiTheme="minorHAnsi" w:cstheme="minorHAnsi"/>
          <w:b/>
          <w:sz w:val="22"/>
          <w:szCs w:val="22"/>
        </w:rPr>
      </w:pPr>
      <w:r w:rsidRPr="00E15172">
        <w:rPr>
          <w:rFonts w:asciiTheme="minorHAnsi" w:hAnsiTheme="minorHAnsi" w:cstheme="minorHAnsi"/>
          <w:sz w:val="22"/>
          <w:szCs w:val="22"/>
        </w:rPr>
        <w:t xml:space="preserve">uzatvorená </w:t>
      </w:r>
      <w:r w:rsidR="006219E9" w:rsidRPr="00E15172">
        <w:rPr>
          <w:rFonts w:asciiTheme="minorHAnsi" w:hAnsiTheme="minorHAnsi" w:cstheme="minorHAnsi"/>
          <w:sz w:val="22"/>
          <w:szCs w:val="22"/>
        </w:rPr>
        <w:t xml:space="preserve">v zmysle § 788 </w:t>
      </w:r>
      <w:r w:rsidR="006C53D2" w:rsidRPr="00E15172">
        <w:rPr>
          <w:rFonts w:asciiTheme="minorHAnsi" w:hAnsiTheme="minorHAnsi" w:cstheme="minorHAnsi"/>
          <w:sz w:val="22"/>
          <w:szCs w:val="22"/>
        </w:rPr>
        <w:t>a nasl.</w:t>
      </w:r>
      <w:r w:rsidR="006219E9" w:rsidRPr="00E15172">
        <w:rPr>
          <w:rFonts w:asciiTheme="minorHAnsi" w:hAnsiTheme="minorHAnsi" w:cstheme="minorHAnsi"/>
          <w:sz w:val="22"/>
          <w:szCs w:val="22"/>
        </w:rPr>
        <w:t xml:space="preserve"> zákona č.</w:t>
      </w:r>
      <w:r w:rsidR="003D2870">
        <w:rPr>
          <w:rFonts w:asciiTheme="minorHAnsi" w:hAnsiTheme="minorHAnsi" w:cstheme="minorHAnsi"/>
          <w:sz w:val="22"/>
          <w:szCs w:val="22"/>
        </w:rPr>
        <w:t xml:space="preserve"> </w:t>
      </w:r>
      <w:r w:rsidR="006219E9" w:rsidRPr="00E15172">
        <w:rPr>
          <w:rFonts w:asciiTheme="minorHAnsi" w:hAnsiTheme="minorHAnsi" w:cstheme="minorHAnsi"/>
          <w:sz w:val="22"/>
          <w:szCs w:val="22"/>
        </w:rPr>
        <w:t>40/1964 Zb. Občiansk</w:t>
      </w:r>
      <w:r w:rsidR="00C7514B" w:rsidRPr="00E15172">
        <w:rPr>
          <w:rFonts w:asciiTheme="minorHAnsi" w:hAnsiTheme="minorHAnsi" w:cstheme="minorHAnsi"/>
          <w:sz w:val="22"/>
          <w:szCs w:val="22"/>
        </w:rPr>
        <w:t>y zákonník</w:t>
      </w:r>
      <w:r w:rsidR="006219E9" w:rsidRPr="00E15172">
        <w:rPr>
          <w:rFonts w:asciiTheme="minorHAnsi" w:hAnsiTheme="minorHAnsi" w:cstheme="minorHAnsi"/>
          <w:sz w:val="22"/>
          <w:szCs w:val="22"/>
        </w:rPr>
        <w:t xml:space="preserve"> v znení neskorších predpisov v spojení s § 3 zákona č. 381/2001 Z. z. o povinnom zmluvnom poistení zodpovednosti za</w:t>
      </w:r>
      <w:r w:rsidR="00C74B98" w:rsidRPr="00E15172">
        <w:rPr>
          <w:rFonts w:asciiTheme="minorHAnsi" w:hAnsiTheme="minorHAnsi" w:cstheme="minorHAnsi"/>
          <w:sz w:val="22"/>
          <w:szCs w:val="22"/>
        </w:rPr>
        <w:t> </w:t>
      </w:r>
      <w:r w:rsidR="006219E9" w:rsidRPr="00E15172">
        <w:rPr>
          <w:rFonts w:asciiTheme="minorHAnsi" w:hAnsiTheme="minorHAnsi" w:cstheme="minorHAnsi"/>
          <w:sz w:val="22"/>
          <w:szCs w:val="22"/>
        </w:rPr>
        <w:t>škodu spôsobenú prevádzkou motorového vozidla a o zmene a</w:t>
      </w:r>
      <w:r w:rsidR="00004740" w:rsidRPr="00E15172">
        <w:rPr>
          <w:rFonts w:asciiTheme="minorHAnsi" w:hAnsiTheme="minorHAnsi" w:cstheme="minorHAnsi"/>
          <w:sz w:val="22"/>
          <w:szCs w:val="22"/>
        </w:rPr>
        <w:t> </w:t>
      </w:r>
      <w:r w:rsidR="006219E9" w:rsidRPr="00E15172">
        <w:rPr>
          <w:rFonts w:asciiTheme="minorHAnsi" w:hAnsiTheme="minorHAnsi" w:cstheme="minorHAnsi"/>
          <w:sz w:val="22"/>
          <w:szCs w:val="22"/>
        </w:rPr>
        <w:t>doplnení niektorých zákonov v</w:t>
      </w:r>
      <w:r w:rsidR="00C74B98" w:rsidRPr="00E15172">
        <w:rPr>
          <w:rFonts w:asciiTheme="minorHAnsi" w:hAnsiTheme="minorHAnsi" w:cstheme="minorHAnsi"/>
          <w:sz w:val="22"/>
          <w:szCs w:val="22"/>
        </w:rPr>
        <w:t> </w:t>
      </w:r>
      <w:r w:rsidR="006219E9" w:rsidRPr="00E15172">
        <w:rPr>
          <w:rFonts w:asciiTheme="minorHAnsi" w:hAnsiTheme="minorHAnsi" w:cstheme="minorHAnsi"/>
          <w:sz w:val="22"/>
          <w:szCs w:val="22"/>
        </w:rPr>
        <w:t>znení neskorších predpisov</w:t>
      </w:r>
      <w:r w:rsidR="006219E9" w:rsidRPr="00C74B98">
        <w:rPr>
          <w:rFonts w:asciiTheme="minorHAnsi" w:hAnsiTheme="minorHAnsi" w:cstheme="minorHAnsi"/>
          <w:b/>
          <w:sz w:val="22"/>
          <w:szCs w:val="22"/>
        </w:rPr>
        <w:t xml:space="preserve"> </w:t>
      </w:r>
      <w:r w:rsidR="00C74B98" w:rsidRPr="00C74B98">
        <w:rPr>
          <w:rFonts w:asciiTheme="minorHAnsi" w:hAnsiTheme="minorHAnsi" w:cstheme="minorHAnsi"/>
          <w:sz w:val="22"/>
          <w:szCs w:val="22"/>
        </w:rPr>
        <w:t>(ďalej len</w:t>
      </w:r>
      <w:r w:rsidR="00C74B98">
        <w:rPr>
          <w:rFonts w:asciiTheme="minorHAnsi" w:hAnsiTheme="minorHAnsi" w:cstheme="minorHAnsi"/>
          <w:b/>
          <w:sz w:val="22"/>
          <w:szCs w:val="22"/>
        </w:rPr>
        <w:t xml:space="preserve"> </w:t>
      </w:r>
      <w:r w:rsidR="00C74B98" w:rsidRPr="00C74B98">
        <w:rPr>
          <w:rFonts w:asciiTheme="minorHAnsi" w:hAnsiTheme="minorHAnsi" w:cstheme="minorHAnsi"/>
          <w:sz w:val="22"/>
          <w:szCs w:val="22"/>
        </w:rPr>
        <w:t>„</w:t>
      </w:r>
      <w:r w:rsidR="00C74B98">
        <w:rPr>
          <w:rFonts w:asciiTheme="minorHAnsi" w:hAnsiTheme="minorHAnsi" w:cstheme="minorHAnsi"/>
          <w:b/>
          <w:sz w:val="22"/>
          <w:szCs w:val="22"/>
        </w:rPr>
        <w:t>zmluva</w:t>
      </w:r>
      <w:r w:rsidR="00C74B98" w:rsidRPr="00C74B98">
        <w:rPr>
          <w:rFonts w:asciiTheme="minorHAnsi" w:hAnsiTheme="minorHAnsi" w:cstheme="minorHAnsi"/>
          <w:sz w:val="22"/>
          <w:szCs w:val="22"/>
        </w:rPr>
        <w:t>“)</w:t>
      </w:r>
    </w:p>
    <w:p w:rsidR="001C5299" w:rsidRPr="00C74B98" w:rsidRDefault="001C5299" w:rsidP="006E0274">
      <w:pPr>
        <w:jc w:val="center"/>
        <w:rPr>
          <w:rFonts w:asciiTheme="minorHAnsi" w:hAnsiTheme="minorHAnsi" w:cstheme="minorHAnsi"/>
          <w:b/>
          <w:sz w:val="22"/>
          <w:szCs w:val="22"/>
        </w:rPr>
      </w:pPr>
    </w:p>
    <w:p w:rsidR="00C75CC9" w:rsidRPr="00C74B98" w:rsidRDefault="00C75CC9" w:rsidP="002E7911">
      <w:pPr>
        <w:spacing w:after="0"/>
        <w:jc w:val="center"/>
        <w:rPr>
          <w:rFonts w:asciiTheme="minorHAnsi" w:hAnsiTheme="minorHAnsi" w:cstheme="minorHAnsi"/>
          <w:b/>
          <w:sz w:val="22"/>
          <w:szCs w:val="22"/>
        </w:rPr>
      </w:pPr>
      <w:r w:rsidRPr="00C74B98">
        <w:rPr>
          <w:rFonts w:asciiTheme="minorHAnsi" w:hAnsiTheme="minorHAnsi" w:cstheme="minorHAnsi"/>
          <w:b/>
          <w:sz w:val="22"/>
          <w:szCs w:val="22"/>
        </w:rPr>
        <w:t>Článok I.</w:t>
      </w:r>
    </w:p>
    <w:p w:rsidR="00C75CC9" w:rsidRPr="00C74B98" w:rsidRDefault="00C75CC9" w:rsidP="00BA464D">
      <w:pPr>
        <w:spacing w:before="60"/>
        <w:jc w:val="center"/>
        <w:rPr>
          <w:rFonts w:asciiTheme="minorHAnsi" w:hAnsiTheme="minorHAnsi" w:cstheme="minorHAnsi"/>
          <w:b/>
          <w:sz w:val="22"/>
          <w:szCs w:val="22"/>
        </w:rPr>
      </w:pPr>
      <w:r w:rsidRPr="00C74B98">
        <w:rPr>
          <w:rFonts w:asciiTheme="minorHAnsi" w:hAnsiTheme="minorHAnsi" w:cstheme="minorHAnsi"/>
          <w:b/>
          <w:sz w:val="22"/>
          <w:szCs w:val="22"/>
        </w:rPr>
        <w:t>ZMLUVNÉ STRANY</w:t>
      </w:r>
    </w:p>
    <w:p w:rsidR="00C75CC9" w:rsidRPr="00C74B98" w:rsidRDefault="00C75CC9" w:rsidP="00BA464D">
      <w:pPr>
        <w:spacing w:after="0"/>
        <w:jc w:val="center"/>
        <w:rPr>
          <w:rFonts w:asciiTheme="minorHAnsi" w:hAnsiTheme="minorHAnsi" w:cstheme="minorHAnsi"/>
          <w:b/>
          <w:sz w:val="22"/>
          <w:szCs w:val="22"/>
        </w:rPr>
      </w:pPr>
    </w:p>
    <w:p w:rsidR="00C75CC9" w:rsidRPr="00C74B98" w:rsidRDefault="00C75CC9" w:rsidP="002E7911">
      <w:pPr>
        <w:spacing w:after="0" w:line="276" w:lineRule="auto"/>
        <w:rPr>
          <w:rFonts w:asciiTheme="minorHAnsi" w:hAnsiTheme="minorHAnsi" w:cstheme="minorHAnsi"/>
          <w:b/>
          <w:sz w:val="22"/>
          <w:szCs w:val="22"/>
        </w:rPr>
      </w:pPr>
      <w:r w:rsidRPr="00C74B98">
        <w:rPr>
          <w:rFonts w:asciiTheme="minorHAnsi" w:hAnsiTheme="minorHAnsi" w:cstheme="minorHAnsi"/>
          <w:b/>
          <w:sz w:val="22"/>
          <w:szCs w:val="22"/>
        </w:rPr>
        <w:t>1.</w:t>
      </w:r>
      <w:r w:rsidRPr="00C74B98">
        <w:rPr>
          <w:rFonts w:asciiTheme="minorHAnsi" w:hAnsiTheme="minorHAnsi" w:cstheme="minorHAnsi"/>
          <w:b/>
          <w:sz w:val="22"/>
          <w:szCs w:val="22"/>
        </w:rPr>
        <w:tab/>
      </w:r>
      <w:r w:rsidR="0027217C" w:rsidRPr="0027217C">
        <w:rPr>
          <w:rFonts w:asciiTheme="minorHAnsi" w:hAnsiTheme="minorHAnsi" w:cstheme="minorHAnsi"/>
          <w:sz w:val="22"/>
          <w:szCs w:val="22"/>
        </w:rPr>
        <w:t>Názo</w:t>
      </w:r>
      <w:r w:rsidR="0027217C">
        <w:rPr>
          <w:rFonts w:asciiTheme="minorHAnsi" w:hAnsiTheme="minorHAnsi" w:cstheme="minorHAnsi"/>
          <w:sz w:val="22"/>
          <w:szCs w:val="22"/>
        </w:rPr>
        <w:t>v</w:t>
      </w:r>
      <w:r w:rsidR="0027217C" w:rsidRPr="0027217C">
        <w:rPr>
          <w:rFonts w:asciiTheme="minorHAnsi" w:hAnsiTheme="minorHAnsi" w:cstheme="minorHAnsi"/>
          <w:sz w:val="22"/>
          <w:szCs w:val="22"/>
        </w:rPr>
        <w:t>:</w:t>
      </w:r>
      <w:r w:rsidR="0027217C">
        <w:rPr>
          <w:rFonts w:asciiTheme="minorHAnsi" w:hAnsiTheme="minorHAnsi" w:cstheme="minorHAnsi"/>
          <w:b/>
          <w:sz w:val="22"/>
          <w:szCs w:val="22"/>
        </w:rPr>
        <w:tab/>
      </w:r>
      <w:r w:rsidR="0027217C">
        <w:rPr>
          <w:rFonts w:asciiTheme="minorHAnsi" w:hAnsiTheme="minorHAnsi" w:cstheme="minorHAnsi"/>
          <w:b/>
          <w:sz w:val="22"/>
          <w:szCs w:val="22"/>
        </w:rPr>
        <w:tab/>
      </w:r>
      <w:r w:rsidR="0027217C">
        <w:rPr>
          <w:rFonts w:asciiTheme="minorHAnsi" w:hAnsiTheme="minorHAnsi" w:cstheme="minorHAnsi"/>
          <w:b/>
          <w:sz w:val="22"/>
          <w:szCs w:val="22"/>
        </w:rPr>
        <w:tab/>
      </w:r>
      <w:r w:rsidRPr="00C74B98">
        <w:rPr>
          <w:rFonts w:asciiTheme="minorHAnsi" w:hAnsiTheme="minorHAnsi" w:cstheme="minorHAnsi"/>
          <w:b/>
          <w:sz w:val="22"/>
          <w:szCs w:val="22"/>
        </w:rPr>
        <w:t xml:space="preserve">Slovenská inovačná a energetická agentúra </w:t>
      </w:r>
    </w:p>
    <w:p w:rsidR="00C75CC9" w:rsidRPr="00C74B98" w:rsidRDefault="00C75CC9"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Sídlo: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t>Bajkalská 27, 827 99</w:t>
      </w:r>
      <w:r w:rsidR="00852442" w:rsidRPr="00C74B98">
        <w:rPr>
          <w:rFonts w:asciiTheme="minorHAnsi" w:hAnsiTheme="minorHAnsi" w:cstheme="minorHAnsi"/>
          <w:sz w:val="22"/>
          <w:szCs w:val="22"/>
        </w:rPr>
        <w:t xml:space="preserve"> Bratislava </w:t>
      </w:r>
    </w:p>
    <w:p w:rsidR="002E7911" w:rsidRPr="00C74B98" w:rsidRDefault="002E7911" w:rsidP="002E7911">
      <w:pPr>
        <w:tabs>
          <w:tab w:val="left" w:pos="1843"/>
        </w:tabs>
        <w:spacing w:after="0" w:line="276" w:lineRule="auto"/>
        <w:ind w:left="720"/>
        <w:rPr>
          <w:rFonts w:asciiTheme="minorHAnsi" w:hAnsiTheme="minorHAnsi" w:cstheme="minorHAnsi"/>
          <w:sz w:val="22"/>
          <w:szCs w:val="22"/>
        </w:rPr>
      </w:pPr>
      <w:r w:rsidRPr="00C74B98">
        <w:rPr>
          <w:rFonts w:asciiTheme="minorHAnsi" w:hAnsiTheme="minorHAnsi" w:cstheme="minorHAnsi"/>
          <w:sz w:val="22"/>
          <w:szCs w:val="22"/>
        </w:rPr>
        <w:t xml:space="preserve">Štatutárny orgán: </w:t>
      </w:r>
      <w:r w:rsidRPr="00C74B98">
        <w:rPr>
          <w:rFonts w:asciiTheme="minorHAnsi" w:hAnsiTheme="minorHAnsi" w:cstheme="minorHAnsi"/>
          <w:sz w:val="22"/>
          <w:szCs w:val="22"/>
        </w:rPr>
        <w:tab/>
        <w:t>JUDr. Svetlana Gavorová, generálna riaditeľka</w:t>
      </w:r>
    </w:p>
    <w:p w:rsidR="002E7911" w:rsidRPr="00C74B98" w:rsidRDefault="002E7911" w:rsidP="002E7911">
      <w:pPr>
        <w:spacing w:after="0" w:line="276" w:lineRule="auto"/>
        <w:ind w:left="2832" w:hanging="2124"/>
        <w:rPr>
          <w:rFonts w:asciiTheme="minorHAnsi" w:hAnsiTheme="minorHAnsi" w:cstheme="minorHAnsi"/>
          <w:sz w:val="22"/>
          <w:szCs w:val="22"/>
        </w:rPr>
      </w:pPr>
      <w:r w:rsidRPr="00C74B98">
        <w:rPr>
          <w:rFonts w:asciiTheme="minorHAnsi" w:hAnsiTheme="minorHAnsi" w:cstheme="minorHAnsi"/>
          <w:sz w:val="22"/>
          <w:szCs w:val="22"/>
        </w:rPr>
        <w:t>Právna forma:</w:t>
      </w:r>
      <w:r w:rsidRPr="00C74B98">
        <w:rPr>
          <w:rFonts w:asciiTheme="minorHAnsi" w:hAnsiTheme="minorHAnsi" w:cstheme="minorHAnsi"/>
          <w:sz w:val="22"/>
          <w:szCs w:val="22"/>
        </w:rPr>
        <w:tab/>
        <w:t>štátna príspevková organizácia zriadená rozhodnutím ministra  hospodárstva Slovenskej republiky č. 63/1999 v znení nadväzujúcich rozhodnutí</w:t>
      </w:r>
    </w:p>
    <w:p w:rsidR="00C75CC9" w:rsidRPr="00C74B98" w:rsidRDefault="00C75CC9" w:rsidP="002E7911">
      <w:pPr>
        <w:tabs>
          <w:tab w:val="left" w:pos="1843"/>
        </w:tabs>
        <w:spacing w:after="0" w:line="276" w:lineRule="auto"/>
        <w:ind w:left="720"/>
        <w:rPr>
          <w:rFonts w:asciiTheme="minorHAnsi" w:hAnsiTheme="minorHAnsi" w:cstheme="minorHAnsi"/>
          <w:sz w:val="22"/>
          <w:szCs w:val="22"/>
        </w:rPr>
      </w:pPr>
      <w:r w:rsidRPr="00C74B98">
        <w:rPr>
          <w:rFonts w:asciiTheme="minorHAnsi" w:hAnsiTheme="minorHAnsi" w:cstheme="minorHAnsi"/>
          <w:sz w:val="22"/>
          <w:szCs w:val="22"/>
        </w:rPr>
        <w:t xml:space="preserve">IČO: </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t>00002801</w:t>
      </w:r>
    </w:p>
    <w:p w:rsidR="00C75CC9" w:rsidRPr="00C74B98" w:rsidRDefault="00C75CC9"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DIČ:</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7E2646">
        <w:rPr>
          <w:rFonts w:asciiTheme="minorHAnsi" w:hAnsiTheme="minorHAnsi" w:cstheme="minorHAnsi"/>
          <w:sz w:val="22"/>
          <w:szCs w:val="22"/>
          <w:highlight w:val="black"/>
        </w:rPr>
        <w:t>2020877749</w:t>
      </w:r>
    </w:p>
    <w:p w:rsidR="00C75CC9" w:rsidRPr="00C74B98" w:rsidRDefault="00C75CC9"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 xml:space="preserve">IČ DPH: </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7E2646">
        <w:rPr>
          <w:rFonts w:asciiTheme="minorHAnsi" w:hAnsiTheme="minorHAnsi" w:cstheme="minorHAnsi"/>
          <w:sz w:val="22"/>
          <w:szCs w:val="22"/>
          <w:highlight w:val="black"/>
        </w:rPr>
        <w:t>SK 2020877749</w:t>
      </w:r>
    </w:p>
    <w:p w:rsidR="00C75CC9" w:rsidRPr="00C74B98" w:rsidRDefault="00C75CC9"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Bankové spojenie:</w:t>
      </w:r>
      <w:r w:rsidRPr="00C74B98">
        <w:rPr>
          <w:rFonts w:asciiTheme="minorHAnsi" w:hAnsiTheme="minorHAnsi" w:cstheme="minorHAnsi"/>
          <w:sz w:val="22"/>
          <w:szCs w:val="22"/>
        </w:rPr>
        <w:tab/>
      </w:r>
      <w:r w:rsidRPr="007E2646">
        <w:rPr>
          <w:rFonts w:asciiTheme="minorHAnsi" w:hAnsiTheme="minorHAnsi" w:cstheme="minorHAnsi"/>
          <w:sz w:val="22"/>
          <w:szCs w:val="22"/>
          <w:highlight w:val="black"/>
        </w:rPr>
        <w:t>Štátna pokladnica</w:t>
      </w:r>
    </w:p>
    <w:p w:rsidR="003360B5" w:rsidRPr="00C74B98" w:rsidRDefault="003360B5"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IBAN:</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7E2646">
        <w:rPr>
          <w:rFonts w:asciiTheme="minorHAnsi" w:hAnsiTheme="minorHAnsi" w:cstheme="minorHAnsi"/>
          <w:sz w:val="22"/>
          <w:szCs w:val="22"/>
          <w:highlight w:val="black"/>
        </w:rPr>
        <w:t>SK6581800000007000062596</w:t>
      </w:r>
    </w:p>
    <w:p w:rsidR="003942BF" w:rsidRPr="00C74B98" w:rsidRDefault="003942BF"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BIC:</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7E2646">
        <w:rPr>
          <w:rFonts w:asciiTheme="minorHAnsi" w:hAnsiTheme="minorHAnsi" w:cstheme="minorHAnsi"/>
          <w:sz w:val="22"/>
          <w:szCs w:val="22"/>
          <w:highlight w:val="black"/>
        </w:rPr>
        <w:t>SPSRSKBA</w:t>
      </w:r>
    </w:p>
    <w:p w:rsidR="008869C5" w:rsidRDefault="00E04B4D" w:rsidP="002E7911">
      <w:pPr>
        <w:tabs>
          <w:tab w:val="left" w:pos="1843"/>
        </w:tabs>
        <w:spacing w:after="0" w:line="276" w:lineRule="auto"/>
        <w:ind w:left="2832" w:hanging="2112"/>
        <w:rPr>
          <w:rFonts w:asciiTheme="minorHAnsi" w:hAnsiTheme="minorHAnsi" w:cstheme="minorHAnsi"/>
          <w:sz w:val="22"/>
          <w:szCs w:val="22"/>
        </w:rPr>
      </w:pPr>
      <w:r w:rsidRPr="00C74B98">
        <w:rPr>
          <w:rFonts w:asciiTheme="minorHAnsi" w:hAnsiTheme="minorHAnsi" w:cstheme="minorHAnsi"/>
          <w:sz w:val="22"/>
          <w:szCs w:val="22"/>
        </w:rPr>
        <w:t>Vecne zodpovedný:</w:t>
      </w:r>
      <w:r w:rsidRPr="00C74B98">
        <w:rPr>
          <w:rFonts w:asciiTheme="minorHAnsi" w:hAnsiTheme="minorHAnsi" w:cstheme="minorHAnsi"/>
          <w:sz w:val="22"/>
          <w:szCs w:val="22"/>
        </w:rPr>
        <w:tab/>
      </w:r>
      <w:r w:rsidR="00004740" w:rsidRPr="007E2646">
        <w:rPr>
          <w:rFonts w:asciiTheme="minorHAnsi" w:hAnsiTheme="minorHAnsi" w:cstheme="minorHAnsi"/>
          <w:sz w:val="22"/>
          <w:szCs w:val="22"/>
          <w:highlight w:val="black"/>
        </w:rPr>
        <w:t>Tivadar Gombos</w:t>
      </w:r>
      <w:r w:rsidR="00D111B2" w:rsidRPr="007E2646">
        <w:rPr>
          <w:rFonts w:asciiTheme="minorHAnsi" w:hAnsiTheme="minorHAnsi" w:cstheme="minorHAnsi"/>
          <w:sz w:val="22"/>
          <w:szCs w:val="22"/>
          <w:highlight w:val="black"/>
        </w:rPr>
        <w:t xml:space="preserve">, </w:t>
      </w:r>
      <w:r w:rsidR="000A4975" w:rsidRPr="007E2646">
        <w:rPr>
          <w:rFonts w:asciiTheme="minorHAnsi" w:hAnsiTheme="minorHAnsi" w:cstheme="minorHAnsi"/>
          <w:sz w:val="22"/>
          <w:szCs w:val="22"/>
          <w:highlight w:val="black"/>
        </w:rPr>
        <w:t>referent autoprevádzky</w:t>
      </w:r>
    </w:p>
    <w:p w:rsidR="002E7911" w:rsidRPr="00C74B98" w:rsidRDefault="002E7911" w:rsidP="002E7911">
      <w:pPr>
        <w:tabs>
          <w:tab w:val="left" w:pos="1843"/>
        </w:tabs>
        <w:spacing w:after="0" w:line="276" w:lineRule="auto"/>
        <w:ind w:left="2832" w:hanging="2112"/>
        <w:rPr>
          <w:rFonts w:asciiTheme="minorHAnsi" w:hAnsiTheme="minorHAnsi" w:cstheme="minorHAnsi"/>
          <w:sz w:val="22"/>
          <w:szCs w:val="22"/>
        </w:rPr>
      </w:pPr>
      <w:r>
        <w:rPr>
          <w:rFonts w:asciiTheme="minorHAnsi" w:hAnsiTheme="minorHAnsi" w:cstheme="minorHAnsi"/>
          <w:sz w:val="22"/>
          <w:szCs w:val="22"/>
        </w:rPr>
        <w:t>Kontakt:</w:t>
      </w:r>
      <w:r>
        <w:rPr>
          <w:rFonts w:asciiTheme="minorHAnsi" w:hAnsiTheme="minorHAnsi" w:cstheme="minorHAnsi"/>
          <w:sz w:val="22"/>
          <w:szCs w:val="22"/>
        </w:rPr>
        <w:tab/>
      </w:r>
      <w:r>
        <w:rPr>
          <w:rFonts w:asciiTheme="minorHAnsi" w:hAnsiTheme="minorHAnsi" w:cstheme="minorHAnsi"/>
          <w:sz w:val="22"/>
          <w:szCs w:val="22"/>
        </w:rPr>
        <w:tab/>
        <w:t xml:space="preserve">tel.: </w:t>
      </w:r>
      <w:r w:rsidRPr="007E2646">
        <w:rPr>
          <w:rFonts w:asciiTheme="minorHAnsi" w:hAnsiTheme="minorHAnsi" w:cstheme="minorHAnsi"/>
          <w:sz w:val="22"/>
          <w:szCs w:val="22"/>
          <w:highlight w:val="black"/>
        </w:rPr>
        <w:t>+421 2 58 248 15</w:t>
      </w:r>
      <w:r w:rsidR="00403C7A" w:rsidRPr="007E2646">
        <w:rPr>
          <w:rFonts w:asciiTheme="minorHAnsi" w:hAnsiTheme="minorHAnsi" w:cstheme="minorHAnsi"/>
          <w:sz w:val="22"/>
          <w:szCs w:val="22"/>
          <w:highlight w:val="black"/>
        </w:rPr>
        <w:t>1</w:t>
      </w:r>
      <w:r>
        <w:rPr>
          <w:rFonts w:asciiTheme="minorHAnsi" w:hAnsiTheme="minorHAnsi" w:cstheme="minorHAnsi"/>
          <w:sz w:val="22"/>
          <w:szCs w:val="22"/>
        </w:rPr>
        <w:t xml:space="preserve">; e-mail: </w:t>
      </w:r>
      <w:r w:rsidRPr="007E2646">
        <w:rPr>
          <w:rFonts w:asciiTheme="minorHAnsi" w:hAnsiTheme="minorHAnsi" w:cstheme="minorHAnsi"/>
          <w:sz w:val="22"/>
          <w:szCs w:val="22"/>
          <w:highlight w:val="black"/>
        </w:rPr>
        <w:t>tivadar.gombos@siea.gov.sk</w:t>
      </w:r>
    </w:p>
    <w:p w:rsidR="002E7911" w:rsidRDefault="002E7911" w:rsidP="002E7911">
      <w:pPr>
        <w:tabs>
          <w:tab w:val="left" w:pos="1843"/>
        </w:tabs>
        <w:spacing w:after="0" w:line="276" w:lineRule="auto"/>
        <w:ind w:left="2832" w:hanging="2112"/>
        <w:rPr>
          <w:rFonts w:asciiTheme="minorHAnsi" w:hAnsiTheme="minorHAnsi" w:cstheme="minorHAnsi"/>
          <w:sz w:val="22"/>
          <w:szCs w:val="22"/>
        </w:rPr>
      </w:pPr>
    </w:p>
    <w:p w:rsidR="00C75CC9" w:rsidRPr="00C74B98" w:rsidRDefault="00C75CC9" w:rsidP="005B7E13">
      <w:pPr>
        <w:spacing w:after="120"/>
        <w:ind w:firstLine="709"/>
        <w:rPr>
          <w:rFonts w:asciiTheme="minorHAnsi" w:hAnsiTheme="minorHAnsi" w:cstheme="minorHAnsi"/>
          <w:sz w:val="22"/>
          <w:szCs w:val="22"/>
        </w:rPr>
      </w:pPr>
      <w:r w:rsidRPr="00C74B98">
        <w:rPr>
          <w:rFonts w:asciiTheme="minorHAnsi" w:hAnsiTheme="minorHAnsi" w:cstheme="minorHAnsi"/>
          <w:sz w:val="22"/>
          <w:szCs w:val="22"/>
        </w:rPr>
        <w:t xml:space="preserve">(ďalej len </w:t>
      </w:r>
      <w:r w:rsidR="00E90F53" w:rsidRPr="00C74B98">
        <w:rPr>
          <w:rFonts w:asciiTheme="minorHAnsi" w:hAnsiTheme="minorHAnsi" w:cstheme="minorHAnsi"/>
          <w:sz w:val="22"/>
          <w:szCs w:val="22"/>
        </w:rPr>
        <w:t>„</w:t>
      </w:r>
      <w:r w:rsidR="006219E9" w:rsidRPr="00C74B98">
        <w:rPr>
          <w:rFonts w:asciiTheme="minorHAnsi" w:hAnsiTheme="minorHAnsi" w:cstheme="minorHAnsi"/>
          <w:b/>
          <w:sz w:val="22"/>
          <w:szCs w:val="22"/>
        </w:rPr>
        <w:t>poistník</w:t>
      </w:r>
      <w:r w:rsidR="006219E9" w:rsidRPr="00C74B98">
        <w:rPr>
          <w:rFonts w:asciiTheme="minorHAnsi" w:hAnsiTheme="minorHAnsi" w:cstheme="minorHAnsi"/>
          <w:sz w:val="22"/>
          <w:szCs w:val="22"/>
        </w:rPr>
        <w:t>“</w:t>
      </w:r>
      <w:r w:rsidR="00496327" w:rsidRPr="00C74B98">
        <w:rPr>
          <w:rFonts w:asciiTheme="minorHAnsi" w:hAnsiTheme="minorHAnsi" w:cstheme="minorHAnsi"/>
          <w:sz w:val="22"/>
          <w:szCs w:val="22"/>
        </w:rPr>
        <w:t xml:space="preserve"> </w:t>
      </w:r>
      <w:r w:rsidR="00214344" w:rsidRPr="00C74B98">
        <w:rPr>
          <w:rFonts w:asciiTheme="minorHAnsi" w:hAnsiTheme="minorHAnsi" w:cstheme="minorHAnsi"/>
          <w:sz w:val="22"/>
          <w:szCs w:val="22"/>
        </w:rPr>
        <w:t>)</w:t>
      </w:r>
    </w:p>
    <w:p w:rsidR="00C75CC9" w:rsidRPr="00C74B98" w:rsidRDefault="001C5299" w:rsidP="0027217C">
      <w:pPr>
        <w:tabs>
          <w:tab w:val="left" w:pos="1014"/>
          <w:tab w:val="center" w:pos="4535"/>
        </w:tabs>
        <w:spacing w:after="240"/>
        <w:jc w:val="left"/>
        <w:rPr>
          <w:rFonts w:asciiTheme="minorHAnsi" w:hAnsiTheme="minorHAnsi" w:cstheme="minorHAnsi"/>
          <w:sz w:val="22"/>
          <w:szCs w:val="22"/>
        </w:rPr>
      </w:pPr>
      <w:r w:rsidRPr="00C74B98">
        <w:rPr>
          <w:rFonts w:asciiTheme="minorHAnsi" w:hAnsiTheme="minorHAnsi" w:cstheme="minorHAnsi"/>
          <w:sz w:val="22"/>
          <w:szCs w:val="22"/>
        </w:rPr>
        <w:tab/>
      </w:r>
      <w:r w:rsidRPr="00C74B98">
        <w:rPr>
          <w:rFonts w:asciiTheme="minorHAnsi" w:hAnsiTheme="minorHAnsi" w:cstheme="minorHAnsi"/>
          <w:sz w:val="22"/>
          <w:szCs w:val="22"/>
        </w:rPr>
        <w:tab/>
      </w:r>
      <w:r w:rsidR="00C75CC9" w:rsidRPr="00C74B98">
        <w:rPr>
          <w:rFonts w:asciiTheme="minorHAnsi" w:hAnsiTheme="minorHAnsi" w:cstheme="minorHAnsi"/>
          <w:sz w:val="22"/>
          <w:szCs w:val="22"/>
        </w:rPr>
        <w:t>a</w:t>
      </w:r>
    </w:p>
    <w:p w:rsidR="00C75CC9" w:rsidRPr="00C74B98" w:rsidRDefault="00C75CC9" w:rsidP="002E7911">
      <w:pPr>
        <w:spacing w:after="0" w:line="276" w:lineRule="auto"/>
        <w:rPr>
          <w:rFonts w:asciiTheme="minorHAnsi" w:hAnsiTheme="minorHAnsi" w:cstheme="minorHAnsi"/>
          <w:b/>
          <w:sz w:val="22"/>
          <w:szCs w:val="22"/>
        </w:rPr>
      </w:pPr>
      <w:r w:rsidRPr="00C74B98">
        <w:rPr>
          <w:rFonts w:asciiTheme="minorHAnsi" w:hAnsiTheme="minorHAnsi" w:cstheme="minorHAnsi"/>
          <w:b/>
          <w:sz w:val="22"/>
          <w:szCs w:val="22"/>
        </w:rPr>
        <w:t>2.</w:t>
      </w:r>
      <w:r w:rsidRPr="00C74B98">
        <w:rPr>
          <w:rFonts w:asciiTheme="minorHAnsi" w:hAnsiTheme="minorHAnsi" w:cstheme="minorHAnsi"/>
          <w:b/>
          <w:sz w:val="22"/>
          <w:szCs w:val="22"/>
        </w:rPr>
        <w:tab/>
      </w:r>
      <w:r w:rsidR="0027217C">
        <w:rPr>
          <w:rFonts w:asciiTheme="minorHAnsi" w:hAnsiTheme="minorHAnsi" w:cstheme="minorHAnsi"/>
          <w:sz w:val="22"/>
          <w:szCs w:val="22"/>
        </w:rPr>
        <w:t>Obchodné meno</w:t>
      </w:r>
      <w:r w:rsidR="0027217C" w:rsidRPr="0027217C">
        <w:rPr>
          <w:rFonts w:asciiTheme="minorHAnsi" w:hAnsiTheme="minorHAnsi" w:cstheme="minorHAnsi"/>
          <w:sz w:val="22"/>
          <w:szCs w:val="22"/>
        </w:rPr>
        <w:t>:</w:t>
      </w:r>
      <w:r w:rsidR="0027217C">
        <w:rPr>
          <w:rFonts w:asciiTheme="minorHAnsi" w:hAnsiTheme="minorHAnsi" w:cstheme="minorHAnsi"/>
          <w:b/>
          <w:sz w:val="22"/>
          <w:szCs w:val="22"/>
        </w:rPr>
        <w:tab/>
      </w:r>
      <w:r w:rsidR="00AA6592" w:rsidRPr="00C74B98">
        <w:rPr>
          <w:rFonts w:asciiTheme="minorHAnsi" w:hAnsiTheme="minorHAnsi" w:cstheme="minorHAnsi"/>
          <w:b/>
          <w:sz w:val="22"/>
          <w:szCs w:val="22"/>
        </w:rPr>
        <w:fldChar w:fldCharType="begin">
          <w:ffData>
            <w:name w:val="Text2"/>
            <w:enabled/>
            <w:calcOnExit w:val="0"/>
            <w:textInput/>
          </w:ffData>
        </w:fldChar>
      </w:r>
      <w:bookmarkStart w:id="0" w:name="Text2"/>
      <w:r w:rsidR="005B7E13" w:rsidRPr="00C74B98">
        <w:rPr>
          <w:rFonts w:asciiTheme="minorHAnsi" w:hAnsiTheme="minorHAnsi" w:cstheme="minorHAnsi"/>
          <w:b/>
          <w:sz w:val="22"/>
          <w:szCs w:val="22"/>
        </w:rPr>
        <w:instrText xml:space="preserve"> FORMTEXT </w:instrText>
      </w:r>
      <w:r w:rsidR="00AA6592" w:rsidRPr="00C74B98">
        <w:rPr>
          <w:rFonts w:asciiTheme="minorHAnsi" w:hAnsiTheme="minorHAnsi" w:cstheme="minorHAnsi"/>
          <w:b/>
          <w:sz w:val="22"/>
          <w:szCs w:val="22"/>
        </w:rPr>
      </w:r>
      <w:r w:rsidR="00AA6592" w:rsidRPr="00C74B98">
        <w:rPr>
          <w:rFonts w:asciiTheme="minorHAnsi" w:hAnsiTheme="minorHAnsi" w:cstheme="minorHAnsi"/>
          <w:b/>
          <w:sz w:val="22"/>
          <w:szCs w:val="22"/>
        </w:rPr>
        <w:fldChar w:fldCharType="separate"/>
      </w:r>
      <w:r w:rsidR="005B7E13" w:rsidRPr="00C74B98">
        <w:rPr>
          <w:rFonts w:asciiTheme="minorHAnsi" w:hAnsiTheme="minorHAnsi" w:cstheme="minorHAnsi"/>
          <w:b/>
          <w:noProof/>
          <w:sz w:val="22"/>
          <w:szCs w:val="22"/>
        </w:rPr>
        <w:t> </w:t>
      </w:r>
      <w:r w:rsidR="005B7E13" w:rsidRPr="00C74B98">
        <w:rPr>
          <w:rFonts w:asciiTheme="minorHAnsi" w:hAnsiTheme="minorHAnsi" w:cstheme="minorHAnsi"/>
          <w:b/>
          <w:noProof/>
          <w:sz w:val="22"/>
          <w:szCs w:val="22"/>
        </w:rPr>
        <w:t> </w:t>
      </w:r>
      <w:r w:rsidR="005B7E13" w:rsidRPr="00C74B98">
        <w:rPr>
          <w:rFonts w:asciiTheme="minorHAnsi" w:hAnsiTheme="minorHAnsi" w:cstheme="minorHAnsi"/>
          <w:b/>
          <w:noProof/>
          <w:sz w:val="22"/>
          <w:szCs w:val="22"/>
        </w:rPr>
        <w:t> </w:t>
      </w:r>
      <w:r w:rsidR="005B7E13" w:rsidRPr="00C74B98">
        <w:rPr>
          <w:rFonts w:asciiTheme="minorHAnsi" w:hAnsiTheme="minorHAnsi" w:cstheme="minorHAnsi"/>
          <w:b/>
          <w:noProof/>
          <w:sz w:val="22"/>
          <w:szCs w:val="22"/>
        </w:rPr>
        <w:t> </w:t>
      </w:r>
      <w:r w:rsidR="005B7E13" w:rsidRPr="00C74B98">
        <w:rPr>
          <w:rFonts w:asciiTheme="minorHAnsi" w:hAnsiTheme="minorHAnsi" w:cstheme="minorHAnsi"/>
          <w:b/>
          <w:noProof/>
          <w:sz w:val="22"/>
          <w:szCs w:val="22"/>
        </w:rPr>
        <w:t> </w:t>
      </w:r>
      <w:r w:rsidR="00AA6592" w:rsidRPr="00C74B98">
        <w:rPr>
          <w:rFonts w:asciiTheme="minorHAnsi" w:hAnsiTheme="minorHAnsi" w:cstheme="minorHAnsi"/>
          <w:b/>
          <w:sz w:val="22"/>
          <w:szCs w:val="22"/>
        </w:rPr>
        <w:fldChar w:fldCharType="end"/>
      </w:r>
      <w:bookmarkEnd w:id="0"/>
    </w:p>
    <w:p w:rsidR="00C75CC9"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Sídlo</w:t>
      </w:r>
      <w:r w:rsidR="00C75CC9" w:rsidRPr="00C74B98">
        <w:rPr>
          <w:rFonts w:asciiTheme="minorHAnsi" w:hAnsiTheme="minorHAnsi" w:cstheme="minorHAnsi"/>
          <w:sz w:val="22"/>
          <w:szCs w:val="22"/>
        </w:rPr>
        <w:t>:</w:t>
      </w:r>
      <w:r w:rsidR="00C75CC9" w:rsidRPr="00C74B98">
        <w:rPr>
          <w:rFonts w:asciiTheme="minorHAnsi" w:hAnsiTheme="minorHAnsi" w:cstheme="minorHAnsi"/>
          <w:sz w:val="22"/>
          <w:szCs w:val="22"/>
        </w:rPr>
        <w:tab/>
      </w:r>
      <w:r w:rsidR="00C75CC9" w:rsidRPr="00C74B98">
        <w:rPr>
          <w:rFonts w:asciiTheme="minorHAnsi" w:hAnsiTheme="minorHAnsi" w:cstheme="minorHAnsi"/>
          <w:sz w:val="22"/>
          <w:szCs w:val="22"/>
        </w:rPr>
        <w:tab/>
      </w:r>
      <w:r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CC0032" w:rsidRPr="00C74B98" w:rsidRDefault="00CC0032"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Štatutárny orgán:</w:t>
      </w:r>
      <w:r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2E7911" w:rsidRPr="00C74B98" w:rsidRDefault="002E7911"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Zapísaný</w:t>
      </w:r>
      <w:r>
        <w:rPr>
          <w:rFonts w:asciiTheme="minorHAnsi" w:hAnsiTheme="minorHAnsi" w:cstheme="minorHAnsi"/>
          <w:sz w:val="22"/>
          <w:szCs w:val="22"/>
        </w:rPr>
        <w:t xml:space="preserve"> v</w:t>
      </w:r>
      <w:r w:rsidRPr="00C74B98">
        <w:rPr>
          <w:rFonts w:asciiTheme="minorHAnsi" w:hAnsiTheme="minorHAnsi" w:cstheme="minorHAnsi"/>
          <w:sz w:val="22"/>
          <w:szCs w:val="22"/>
        </w:rPr>
        <w:t>:</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DIČ:</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 DPH:</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3360B5" w:rsidRPr="00C74B98" w:rsidRDefault="00C75CC9"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Bankové spojenie:</w:t>
      </w:r>
      <w:r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3942BF" w:rsidRPr="00C74B98" w:rsidRDefault="003360B5"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IBAN:</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C75CC9" w:rsidRPr="00C74B98" w:rsidRDefault="003942BF"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BIC:</w:t>
      </w:r>
      <w:r w:rsidR="003360B5" w:rsidRPr="00C74B98">
        <w:rPr>
          <w:rFonts w:asciiTheme="minorHAnsi" w:hAnsiTheme="minorHAnsi" w:cstheme="minorHAnsi"/>
          <w:sz w:val="22"/>
          <w:szCs w:val="22"/>
        </w:rPr>
        <w:tab/>
      </w:r>
      <w:r w:rsidR="003360B5" w:rsidRPr="00C74B98">
        <w:rPr>
          <w:rFonts w:asciiTheme="minorHAnsi" w:hAnsiTheme="minorHAnsi" w:cstheme="minorHAnsi"/>
          <w:sz w:val="22"/>
          <w:szCs w:val="22"/>
        </w:rPr>
        <w:tab/>
      </w:r>
      <w:r w:rsidR="003360B5" w:rsidRPr="00C74B98">
        <w:rPr>
          <w:rFonts w:asciiTheme="minorHAnsi" w:hAnsiTheme="minorHAnsi" w:cstheme="minorHAnsi"/>
          <w:sz w:val="22"/>
          <w:szCs w:val="22"/>
        </w:rPr>
        <w:tab/>
      </w:r>
      <w:r w:rsidR="00AA6592" w:rsidRPr="00C74B98">
        <w:rPr>
          <w:rFonts w:asciiTheme="minorHAnsi" w:hAnsiTheme="minorHAnsi" w:cstheme="minorHAnsi"/>
          <w:sz w:val="22"/>
          <w:szCs w:val="22"/>
        </w:rPr>
        <w:fldChar w:fldCharType="begin">
          <w:ffData>
            <w:name w:val="Text2"/>
            <w:enabled/>
            <w:calcOnExit w:val="0"/>
            <w:textInput/>
          </w:ffData>
        </w:fldChar>
      </w:r>
      <w:r w:rsidR="005B7E13"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5B7E13"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2E7911" w:rsidRDefault="002E7911" w:rsidP="002E7911">
      <w:pPr>
        <w:spacing w:after="0" w:line="276" w:lineRule="auto"/>
        <w:ind w:left="567" w:firstLine="141"/>
        <w:rPr>
          <w:rFonts w:asciiTheme="minorHAnsi" w:hAnsiTheme="minorHAnsi" w:cstheme="minorHAnsi"/>
          <w:sz w:val="22"/>
          <w:szCs w:val="22"/>
        </w:rPr>
      </w:pPr>
      <w:r>
        <w:rPr>
          <w:rFonts w:asciiTheme="minorHAnsi" w:hAnsiTheme="minorHAnsi" w:cstheme="minorHAnsi"/>
          <w:sz w:val="22"/>
          <w:szCs w:val="22"/>
        </w:rPr>
        <w:t>Kontaktná osoba:</w:t>
      </w:r>
      <w:r>
        <w:rPr>
          <w:rFonts w:asciiTheme="minorHAnsi" w:hAnsiTheme="minorHAnsi" w:cstheme="minorHAnsi"/>
          <w:sz w:val="22"/>
          <w:szCs w:val="22"/>
        </w:rPr>
        <w:tab/>
      </w:r>
      <w:r>
        <w:rPr>
          <w:rFonts w:asciiTheme="minorHAnsi" w:hAnsiTheme="minorHAnsi" w:cstheme="minorHAnsi"/>
          <w:sz w:val="22"/>
          <w:szCs w:val="22"/>
        </w:rPr>
        <w:fldChar w:fldCharType="begin">
          <w:ffData>
            <w:name w:val="Text4"/>
            <w:enabled/>
            <w:calcOnExit w:val="0"/>
            <w:textInput/>
          </w:ffData>
        </w:fldChar>
      </w:r>
      <w:bookmarkStart w:id="1"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p w:rsidR="002E7911" w:rsidRDefault="002E7911" w:rsidP="002E7911">
      <w:pPr>
        <w:spacing w:after="0" w:line="276" w:lineRule="auto"/>
        <w:ind w:left="567" w:firstLine="141"/>
        <w:rPr>
          <w:rFonts w:asciiTheme="minorHAnsi" w:hAnsiTheme="minorHAnsi" w:cstheme="minorHAnsi"/>
          <w:sz w:val="22"/>
          <w:szCs w:val="22"/>
        </w:rPr>
      </w:pPr>
      <w:r w:rsidRPr="002E7911">
        <w:rPr>
          <w:rFonts w:asciiTheme="minorHAnsi" w:hAnsiTheme="minorHAnsi" w:cstheme="minorHAnsi"/>
          <w:sz w:val="22"/>
          <w:szCs w:val="22"/>
        </w:rPr>
        <w:t>Kontakt: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5"/>
            <w:enabled/>
            <w:calcOnExit w:val="0"/>
            <w:textInput/>
          </w:ffData>
        </w:fldChar>
      </w:r>
      <w:bookmarkStart w:id="2"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p w:rsidR="002E7911" w:rsidRDefault="002E7911" w:rsidP="002E7911">
      <w:pPr>
        <w:tabs>
          <w:tab w:val="left" w:pos="1843"/>
        </w:tabs>
        <w:spacing w:after="0" w:line="276" w:lineRule="auto"/>
        <w:ind w:left="2832" w:hanging="2112"/>
        <w:rPr>
          <w:rFonts w:asciiTheme="minorHAnsi" w:hAnsiTheme="minorHAnsi" w:cstheme="minorHAnsi"/>
          <w:sz w:val="22"/>
          <w:szCs w:val="22"/>
        </w:rPr>
      </w:pPr>
    </w:p>
    <w:p w:rsidR="00C75CC9" w:rsidRPr="00C74B98" w:rsidRDefault="00C75CC9" w:rsidP="00225CC7">
      <w:pPr>
        <w:ind w:left="567" w:firstLine="141"/>
        <w:rPr>
          <w:rFonts w:asciiTheme="minorHAnsi" w:hAnsiTheme="minorHAnsi" w:cstheme="minorHAnsi"/>
          <w:sz w:val="22"/>
          <w:szCs w:val="22"/>
        </w:rPr>
      </w:pPr>
      <w:r w:rsidRPr="00C74B98">
        <w:rPr>
          <w:rFonts w:asciiTheme="minorHAnsi" w:hAnsiTheme="minorHAnsi" w:cstheme="minorHAnsi"/>
          <w:sz w:val="22"/>
          <w:szCs w:val="22"/>
        </w:rPr>
        <w:t xml:space="preserve">(ďalej len </w:t>
      </w:r>
      <w:r w:rsidR="006219E9" w:rsidRPr="00C74B98">
        <w:rPr>
          <w:rFonts w:asciiTheme="minorHAnsi" w:hAnsiTheme="minorHAnsi" w:cstheme="minorHAnsi"/>
          <w:sz w:val="22"/>
          <w:szCs w:val="22"/>
        </w:rPr>
        <w:t>„</w:t>
      </w:r>
      <w:r w:rsidR="006219E9" w:rsidRPr="00C74B98">
        <w:rPr>
          <w:rFonts w:asciiTheme="minorHAnsi" w:hAnsiTheme="minorHAnsi" w:cstheme="minorHAnsi"/>
          <w:b/>
          <w:sz w:val="22"/>
          <w:szCs w:val="22"/>
        </w:rPr>
        <w:t>poisťovateľ</w:t>
      </w:r>
      <w:r w:rsidR="00581C72" w:rsidRPr="00C74B98">
        <w:rPr>
          <w:rFonts w:asciiTheme="minorHAnsi" w:hAnsiTheme="minorHAnsi" w:cstheme="minorHAnsi"/>
          <w:sz w:val="22"/>
          <w:szCs w:val="22"/>
        </w:rPr>
        <w:t>“</w:t>
      </w:r>
      <w:r w:rsidRPr="00C74B98">
        <w:rPr>
          <w:rFonts w:asciiTheme="minorHAnsi" w:hAnsiTheme="minorHAnsi" w:cstheme="minorHAnsi"/>
          <w:sz w:val="22"/>
          <w:szCs w:val="22"/>
        </w:rPr>
        <w:t>)</w:t>
      </w:r>
      <w:r w:rsidR="00E90F53" w:rsidRPr="00C74B98">
        <w:rPr>
          <w:rFonts w:asciiTheme="minorHAnsi" w:hAnsiTheme="minorHAnsi" w:cstheme="minorHAnsi"/>
          <w:sz w:val="22"/>
          <w:szCs w:val="22"/>
        </w:rPr>
        <w:t>,</w:t>
      </w:r>
    </w:p>
    <w:p w:rsidR="00483AB0" w:rsidRPr="00C74B98" w:rsidRDefault="002E7911" w:rsidP="005B7E13">
      <w:pPr>
        <w:spacing w:before="240"/>
        <w:ind w:left="567" w:firstLine="142"/>
        <w:rPr>
          <w:rFonts w:asciiTheme="minorHAnsi" w:hAnsiTheme="minorHAnsi" w:cstheme="minorHAnsi"/>
          <w:sz w:val="22"/>
          <w:szCs w:val="22"/>
        </w:rPr>
      </w:pPr>
      <w:r>
        <w:rPr>
          <w:rFonts w:asciiTheme="minorHAnsi" w:hAnsiTheme="minorHAnsi" w:cstheme="minorHAnsi"/>
          <w:sz w:val="22"/>
          <w:szCs w:val="22"/>
        </w:rPr>
        <w:t>(</w:t>
      </w:r>
      <w:r w:rsidR="00483AB0" w:rsidRPr="00C74B98">
        <w:rPr>
          <w:rFonts w:asciiTheme="minorHAnsi" w:hAnsiTheme="minorHAnsi" w:cstheme="minorHAnsi"/>
          <w:sz w:val="22"/>
          <w:szCs w:val="22"/>
        </w:rPr>
        <w:t xml:space="preserve">spoločne </w:t>
      </w:r>
      <w:r>
        <w:rPr>
          <w:rFonts w:asciiTheme="minorHAnsi" w:hAnsiTheme="minorHAnsi" w:cstheme="minorHAnsi"/>
          <w:sz w:val="22"/>
          <w:szCs w:val="22"/>
        </w:rPr>
        <w:t xml:space="preserve">ďalej </w:t>
      </w:r>
      <w:r w:rsidR="00483AB0" w:rsidRPr="00C74B98">
        <w:rPr>
          <w:rFonts w:asciiTheme="minorHAnsi" w:hAnsiTheme="minorHAnsi" w:cstheme="minorHAnsi"/>
          <w:sz w:val="22"/>
          <w:szCs w:val="22"/>
        </w:rPr>
        <w:t>aj ako „</w:t>
      </w:r>
      <w:r w:rsidR="00483AB0" w:rsidRPr="00C74B98">
        <w:rPr>
          <w:rFonts w:asciiTheme="minorHAnsi" w:hAnsiTheme="minorHAnsi" w:cstheme="minorHAnsi"/>
          <w:b/>
          <w:sz w:val="22"/>
          <w:szCs w:val="22"/>
        </w:rPr>
        <w:t>zmluvné strany</w:t>
      </w:r>
      <w:r w:rsidR="00483AB0" w:rsidRPr="00C74B98">
        <w:rPr>
          <w:rFonts w:asciiTheme="minorHAnsi" w:hAnsiTheme="minorHAnsi" w:cstheme="minorHAnsi"/>
          <w:sz w:val="22"/>
          <w:szCs w:val="22"/>
        </w:rPr>
        <w:t>“</w:t>
      </w:r>
      <w:r w:rsidR="00004740" w:rsidRPr="00C74B98">
        <w:rPr>
          <w:rFonts w:asciiTheme="minorHAnsi" w:hAnsiTheme="minorHAnsi" w:cstheme="minorHAnsi"/>
          <w:sz w:val="22"/>
          <w:szCs w:val="22"/>
        </w:rPr>
        <w:t xml:space="preserve"> alebo samostatne ako „</w:t>
      </w:r>
      <w:r w:rsidR="00004740" w:rsidRPr="00C74B98">
        <w:rPr>
          <w:rFonts w:asciiTheme="minorHAnsi" w:hAnsiTheme="minorHAnsi" w:cstheme="minorHAnsi"/>
          <w:b/>
          <w:sz w:val="22"/>
          <w:szCs w:val="22"/>
        </w:rPr>
        <w:t>zmluvná strana</w:t>
      </w:r>
      <w:r w:rsidR="00004740" w:rsidRPr="00C74B98">
        <w:rPr>
          <w:rFonts w:asciiTheme="minorHAnsi" w:hAnsiTheme="minorHAnsi" w:cstheme="minorHAnsi"/>
          <w:sz w:val="22"/>
          <w:szCs w:val="22"/>
        </w:rPr>
        <w:t>“</w:t>
      </w:r>
      <w:r>
        <w:rPr>
          <w:rFonts w:asciiTheme="minorHAnsi" w:hAnsiTheme="minorHAnsi" w:cstheme="minorHAnsi"/>
          <w:sz w:val="22"/>
          <w:szCs w:val="22"/>
        </w:rPr>
        <w:t>)</w:t>
      </w:r>
      <w:r w:rsidR="00403C7A">
        <w:rPr>
          <w:rFonts w:asciiTheme="minorHAnsi" w:hAnsiTheme="minorHAnsi" w:cstheme="minorHAnsi"/>
          <w:sz w:val="22"/>
          <w:szCs w:val="22"/>
        </w:rPr>
        <w:t>.</w:t>
      </w:r>
    </w:p>
    <w:p w:rsidR="002E7911" w:rsidRDefault="002E7911" w:rsidP="00592F70">
      <w:pPr>
        <w:spacing w:before="60"/>
        <w:jc w:val="center"/>
        <w:rPr>
          <w:rFonts w:asciiTheme="minorHAnsi" w:hAnsiTheme="minorHAnsi" w:cstheme="minorHAnsi"/>
          <w:b/>
          <w:sz w:val="22"/>
          <w:szCs w:val="22"/>
        </w:rPr>
        <w:sectPr w:rsidR="002E7911" w:rsidSect="002E7911">
          <w:headerReference w:type="default" r:id="rId8"/>
          <w:footerReference w:type="default" r:id="rId9"/>
          <w:headerReference w:type="first" r:id="rId10"/>
          <w:footerReference w:type="first" r:id="rId11"/>
          <w:pgSz w:w="11906" w:h="16838"/>
          <w:pgMar w:top="1276" w:right="1418" w:bottom="1258" w:left="1418" w:header="709" w:footer="533" w:gutter="0"/>
          <w:cols w:space="708"/>
          <w:titlePg/>
          <w:docGrid w:linePitch="360"/>
        </w:sectPr>
      </w:pPr>
    </w:p>
    <w:p w:rsidR="00C75CC9" w:rsidRPr="00C74B98" w:rsidRDefault="00E04B4D" w:rsidP="00592F70">
      <w:pPr>
        <w:spacing w:before="60"/>
        <w:jc w:val="center"/>
        <w:rPr>
          <w:rFonts w:asciiTheme="minorHAnsi" w:hAnsiTheme="minorHAnsi" w:cstheme="minorHAnsi"/>
          <w:b/>
          <w:sz w:val="22"/>
          <w:szCs w:val="22"/>
        </w:rPr>
      </w:pPr>
      <w:r w:rsidRPr="00C74B98">
        <w:rPr>
          <w:rFonts w:asciiTheme="minorHAnsi" w:hAnsiTheme="minorHAnsi" w:cstheme="minorHAnsi"/>
          <w:b/>
          <w:sz w:val="22"/>
          <w:szCs w:val="22"/>
        </w:rPr>
        <w:lastRenderedPageBreak/>
        <w:t>P</w:t>
      </w:r>
      <w:r w:rsidR="0021343F" w:rsidRPr="00C74B98">
        <w:rPr>
          <w:rFonts w:asciiTheme="minorHAnsi" w:hAnsiTheme="minorHAnsi" w:cstheme="minorHAnsi"/>
          <w:b/>
          <w:sz w:val="22"/>
          <w:szCs w:val="22"/>
        </w:rPr>
        <w:t>REAMBULA</w:t>
      </w:r>
    </w:p>
    <w:p w:rsidR="00155BD0" w:rsidRPr="00C74B98" w:rsidRDefault="00155BD0" w:rsidP="00B039F2">
      <w:pPr>
        <w:pStyle w:val="Odsekzoznamu2"/>
        <w:numPr>
          <w:ilvl w:val="0"/>
          <w:numId w:val="39"/>
        </w:numPr>
        <w:ind w:left="567" w:hanging="567"/>
        <w:contextualSpacing w:val="0"/>
        <w:rPr>
          <w:rFonts w:asciiTheme="minorHAnsi" w:hAnsiTheme="minorHAnsi" w:cstheme="minorHAnsi"/>
          <w:b/>
          <w:bCs/>
          <w:sz w:val="22"/>
          <w:szCs w:val="22"/>
        </w:rPr>
      </w:pPr>
      <w:r w:rsidRPr="00C74B98">
        <w:rPr>
          <w:rFonts w:asciiTheme="minorHAnsi" w:hAnsiTheme="minorHAnsi" w:cstheme="minorHAnsi"/>
          <w:sz w:val="22"/>
          <w:szCs w:val="22"/>
        </w:rPr>
        <w:t xml:space="preserve">Podkladom pre uzavretie tejto zmluvy sú podmienky uvedené vo </w:t>
      </w:r>
      <w:r w:rsidRPr="00C74B98">
        <w:rPr>
          <w:rFonts w:asciiTheme="minorHAnsi" w:hAnsiTheme="minorHAnsi" w:cstheme="minorHAnsi"/>
          <w:bCs/>
          <w:sz w:val="22"/>
          <w:szCs w:val="22"/>
        </w:rPr>
        <w:t>Výzve na</w:t>
      </w:r>
      <w:r w:rsidR="00004740" w:rsidRPr="00C74B98">
        <w:rPr>
          <w:rFonts w:asciiTheme="minorHAnsi" w:hAnsiTheme="minorHAnsi" w:cstheme="minorHAnsi"/>
          <w:bCs/>
          <w:sz w:val="22"/>
          <w:szCs w:val="22"/>
        </w:rPr>
        <w:t> </w:t>
      </w:r>
      <w:r w:rsidRPr="00C74B98">
        <w:rPr>
          <w:rFonts w:asciiTheme="minorHAnsi" w:hAnsiTheme="minorHAnsi" w:cstheme="minorHAnsi"/>
          <w:bCs/>
          <w:sz w:val="22"/>
          <w:szCs w:val="22"/>
        </w:rPr>
        <w:t>predkladanie ponúk</w:t>
      </w:r>
      <w:r w:rsidR="005B7E13"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a pokyn</w:t>
      </w:r>
      <w:r w:rsidR="005B7E13" w:rsidRPr="00C74B98">
        <w:rPr>
          <w:rFonts w:asciiTheme="minorHAnsi" w:hAnsiTheme="minorHAnsi" w:cstheme="minorHAnsi"/>
          <w:bCs/>
          <w:sz w:val="22"/>
          <w:szCs w:val="22"/>
        </w:rPr>
        <w:t>y</w:t>
      </w:r>
      <w:r w:rsidRPr="00C74B98">
        <w:rPr>
          <w:rFonts w:asciiTheme="minorHAnsi" w:hAnsiTheme="minorHAnsi" w:cstheme="minorHAnsi"/>
          <w:bCs/>
          <w:sz w:val="22"/>
          <w:szCs w:val="22"/>
        </w:rPr>
        <w:t xml:space="preserve"> na vypracovanie pon</w:t>
      </w:r>
      <w:r w:rsidR="005B7E13" w:rsidRPr="00C74B98">
        <w:rPr>
          <w:rFonts w:asciiTheme="minorHAnsi" w:hAnsiTheme="minorHAnsi" w:cstheme="minorHAnsi"/>
          <w:bCs/>
          <w:sz w:val="22"/>
          <w:szCs w:val="22"/>
        </w:rPr>
        <w:t xml:space="preserve">úk na zákazku č. NZ </w:t>
      </w:r>
      <w:r w:rsidR="001735AA" w:rsidRPr="00C74B98">
        <w:rPr>
          <w:rFonts w:asciiTheme="minorHAnsi" w:hAnsiTheme="minorHAnsi" w:cstheme="minorHAnsi"/>
          <w:bCs/>
          <w:sz w:val="22"/>
          <w:szCs w:val="22"/>
        </w:rPr>
        <w:t>3</w:t>
      </w:r>
      <w:r w:rsidR="00C74B98">
        <w:rPr>
          <w:rFonts w:asciiTheme="minorHAnsi" w:hAnsiTheme="minorHAnsi" w:cstheme="minorHAnsi"/>
          <w:bCs/>
          <w:sz w:val="22"/>
          <w:szCs w:val="22"/>
        </w:rPr>
        <w:t>517</w:t>
      </w:r>
      <w:r w:rsidRPr="00C74B98">
        <w:rPr>
          <w:rFonts w:asciiTheme="minorHAnsi" w:hAnsiTheme="minorHAnsi" w:cstheme="minorHAnsi"/>
          <w:b/>
          <w:bCs/>
          <w:sz w:val="22"/>
          <w:szCs w:val="22"/>
        </w:rPr>
        <w:t xml:space="preserve"> </w:t>
      </w:r>
      <w:r w:rsidRPr="00C74B98">
        <w:rPr>
          <w:rFonts w:asciiTheme="minorHAnsi" w:hAnsiTheme="minorHAnsi" w:cstheme="minorHAnsi"/>
          <w:sz w:val="22"/>
          <w:szCs w:val="22"/>
        </w:rPr>
        <w:t>a</w:t>
      </w:r>
      <w:r w:rsidR="00004740" w:rsidRPr="00C74B98">
        <w:rPr>
          <w:rFonts w:asciiTheme="minorHAnsi" w:hAnsiTheme="minorHAnsi" w:cstheme="minorHAnsi"/>
          <w:sz w:val="22"/>
          <w:szCs w:val="22"/>
        </w:rPr>
        <w:t> </w:t>
      </w:r>
      <w:r w:rsidRPr="00C74B98">
        <w:rPr>
          <w:rFonts w:asciiTheme="minorHAnsi" w:hAnsiTheme="minorHAnsi" w:cstheme="minorHAnsi"/>
          <w:sz w:val="22"/>
          <w:szCs w:val="22"/>
        </w:rPr>
        <w:t xml:space="preserve">ponuka poisťovateľa predložená </w:t>
      </w:r>
      <w:r w:rsidR="00004740" w:rsidRPr="00C74B98">
        <w:rPr>
          <w:rFonts w:asciiTheme="minorHAnsi" w:hAnsiTheme="minorHAnsi" w:cstheme="minorHAnsi"/>
          <w:sz w:val="22"/>
          <w:szCs w:val="22"/>
        </w:rPr>
        <w:t>na</w:t>
      </w:r>
      <w:r w:rsidR="00C74B98">
        <w:rPr>
          <w:rFonts w:asciiTheme="minorHAnsi" w:hAnsiTheme="minorHAnsi" w:cstheme="minorHAnsi"/>
          <w:sz w:val="22"/>
          <w:szCs w:val="22"/>
        </w:rPr>
        <w:t> </w:t>
      </w:r>
      <w:r w:rsidR="005B7E13" w:rsidRPr="00C74B98">
        <w:rPr>
          <w:rFonts w:asciiTheme="minorHAnsi" w:hAnsiTheme="minorHAnsi" w:cstheme="minorHAnsi"/>
          <w:sz w:val="22"/>
          <w:szCs w:val="22"/>
        </w:rPr>
        <w:t xml:space="preserve">uvedenú </w:t>
      </w:r>
      <w:r w:rsidR="00004740" w:rsidRPr="00C74B98">
        <w:rPr>
          <w:rFonts w:asciiTheme="minorHAnsi" w:hAnsiTheme="minorHAnsi" w:cstheme="minorHAnsi"/>
          <w:sz w:val="22"/>
          <w:szCs w:val="22"/>
        </w:rPr>
        <w:t>zákazku zadávanú podľa § 117 z</w:t>
      </w:r>
      <w:r w:rsidR="00174505" w:rsidRPr="00C74B98">
        <w:rPr>
          <w:rFonts w:asciiTheme="minorHAnsi" w:hAnsiTheme="minorHAnsi" w:cstheme="minorHAnsi"/>
          <w:sz w:val="22"/>
          <w:szCs w:val="22"/>
        </w:rPr>
        <w:t>ákona č. </w:t>
      </w:r>
      <w:r w:rsidR="00004740" w:rsidRPr="00C74B98">
        <w:rPr>
          <w:rFonts w:asciiTheme="minorHAnsi" w:hAnsiTheme="minorHAnsi" w:cstheme="minorHAnsi"/>
          <w:sz w:val="22"/>
          <w:szCs w:val="22"/>
        </w:rPr>
        <w:t>343</w:t>
      </w:r>
      <w:r w:rsidR="00174505" w:rsidRPr="00C74B98">
        <w:rPr>
          <w:rFonts w:asciiTheme="minorHAnsi" w:hAnsiTheme="minorHAnsi" w:cstheme="minorHAnsi"/>
          <w:sz w:val="22"/>
          <w:szCs w:val="22"/>
        </w:rPr>
        <w:t>/20</w:t>
      </w:r>
      <w:r w:rsidR="00004740" w:rsidRPr="00C74B98">
        <w:rPr>
          <w:rFonts w:asciiTheme="minorHAnsi" w:hAnsiTheme="minorHAnsi" w:cstheme="minorHAnsi"/>
          <w:sz w:val="22"/>
          <w:szCs w:val="22"/>
        </w:rPr>
        <w:t>15</w:t>
      </w:r>
      <w:r w:rsidR="00174505" w:rsidRPr="00C74B98">
        <w:rPr>
          <w:rFonts w:asciiTheme="minorHAnsi" w:hAnsiTheme="minorHAnsi" w:cstheme="minorHAnsi"/>
          <w:sz w:val="22"/>
          <w:szCs w:val="22"/>
        </w:rPr>
        <w:t xml:space="preserve"> Z. z. o verejnom obstarávaní a</w:t>
      </w:r>
      <w:r w:rsidR="00C74B98">
        <w:rPr>
          <w:rFonts w:asciiTheme="minorHAnsi" w:hAnsiTheme="minorHAnsi" w:cstheme="minorHAnsi"/>
          <w:sz w:val="22"/>
          <w:szCs w:val="22"/>
        </w:rPr>
        <w:t> </w:t>
      </w:r>
      <w:r w:rsidR="00174505" w:rsidRPr="00C74B98">
        <w:rPr>
          <w:rFonts w:asciiTheme="minorHAnsi" w:hAnsiTheme="minorHAnsi" w:cstheme="minorHAnsi"/>
          <w:sz w:val="22"/>
          <w:szCs w:val="22"/>
        </w:rPr>
        <w:t>o</w:t>
      </w:r>
      <w:r w:rsidR="00C74B98">
        <w:rPr>
          <w:rFonts w:asciiTheme="minorHAnsi" w:hAnsiTheme="minorHAnsi" w:cstheme="minorHAnsi"/>
          <w:sz w:val="22"/>
          <w:szCs w:val="22"/>
        </w:rPr>
        <w:t> </w:t>
      </w:r>
      <w:r w:rsidR="00174505" w:rsidRPr="00C74B98">
        <w:rPr>
          <w:rFonts w:asciiTheme="minorHAnsi" w:hAnsiTheme="minorHAnsi" w:cstheme="minorHAnsi"/>
          <w:sz w:val="22"/>
          <w:szCs w:val="22"/>
        </w:rPr>
        <w:t xml:space="preserve">zmene </w:t>
      </w:r>
      <w:r w:rsidR="00792DE5" w:rsidRPr="00C74B98">
        <w:rPr>
          <w:rFonts w:asciiTheme="minorHAnsi" w:hAnsiTheme="minorHAnsi" w:cstheme="minorHAnsi"/>
          <w:sz w:val="22"/>
          <w:szCs w:val="22"/>
        </w:rPr>
        <w:t>a doplnení niektorých zákonov v z</w:t>
      </w:r>
      <w:r w:rsidR="00174505" w:rsidRPr="00C74B98">
        <w:rPr>
          <w:rFonts w:asciiTheme="minorHAnsi" w:hAnsiTheme="minorHAnsi" w:cstheme="minorHAnsi"/>
          <w:sz w:val="22"/>
          <w:szCs w:val="22"/>
        </w:rPr>
        <w:t>není neskorších predpisov</w:t>
      </w:r>
      <w:r w:rsidRPr="00C74B98">
        <w:rPr>
          <w:rFonts w:asciiTheme="minorHAnsi" w:hAnsiTheme="minorHAnsi" w:cstheme="minorHAnsi"/>
          <w:sz w:val="22"/>
          <w:szCs w:val="22"/>
        </w:rPr>
        <w:t>.</w:t>
      </w:r>
      <w:r w:rsidR="002D0295" w:rsidRPr="00C74B98">
        <w:rPr>
          <w:rFonts w:asciiTheme="minorHAnsi" w:hAnsiTheme="minorHAnsi" w:cstheme="minorHAnsi"/>
          <w:sz w:val="22"/>
          <w:szCs w:val="22"/>
        </w:rPr>
        <w:t xml:space="preserve"> Ponuka poisťovateľa tvorí </w:t>
      </w:r>
      <w:r w:rsidR="002D0295" w:rsidRPr="00C74B98">
        <w:rPr>
          <w:rFonts w:asciiTheme="minorHAnsi" w:hAnsiTheme="minorHAnsi" w:cstheme="minorHAnsi"/>
          <w:bCs/>
          <w:sz w:val="22"/>
          <w:szCs w:val="22"/>
        </w:rPr>
        <w:t>neoddeliteľnú súča</w:t>
      </w:r>
      <w:r w:rsidR="006E41E4" w:rsidRPr="00C74B98">
        <w:rPr>
          <w:rFonts w:asciiTheme="minorHAnsi" w:hAnsiTheme="minorHAnsi" w:cstheme="minorHAnsi"/>
          <w:bCs/>
          <w:sz w:val="22"/>
          <w:szCs w:val="22"/>
        </w:rPr>
        <w:t>sť tejto zmluvy ako P</w:t>
      </w:r>
      <w:r w:rsidR="002D0295" w:rsidRPr="00C74B98">
        <w:rPr>
          <w:rFonts w:asciiTheme="minorHAnsi" w:hAnsiTheme="minorHAnsi" w:cstheme="minorHAnsi"/>
          <w:bCs/>
          <w:sz w:val="22"/>
          <w:szCs w:val="22"/>
        </w:rPr>
        <w:t xml:space="preserve">ríloha č. </w:t>
      </w:r>
      <w:r w:rsidR="000E3F48">
        <w:rPr>
          <w:rFonts w:asciiTheme="minorHAnsi" w:hAnsiTheme="minorHAnsi" w:cstheme="minorHAnsi"/>
          <w:bCs/>
          <w:sz w:val="22"/>
          <w:szCs w:val="22"/>
        </w:rPr>
        <w:t>1 a Prílohu č. 2</w:t>
      </w:r>
      <w:r w:rsidR="002D0295" w:rsidRPr="00C74B98">
        <w:rPr>
          <w:rFonts w:asciiTheme="minorHAnsi" w:hAnsiTheme="minorHAnsi" w:cstheme="minorHAnsi"/>
          <w:bCs/>
          <w:sz w:val="22"/>
          <w:szCs w:val="22"/>
        </w:rPr>
        <w:t>.</w:t>
      </w:r>
    </w:p>
    <w:p w:rsidR="00C75CC9" w:rsidRPr="00C74B98" w:rsidRDefault="00C75CC9"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II.</w:t>
      </w:r>
    </w:p>
    <w:p w:rsidR="00C75CC9" w:rsidRPr="00C74B98" w:rsidRDefault="00C75CC9" w:rsidP="006E0274">
      <w:pPr>
        <w:spacing w:before="60"/>
        <w:jc w:val="center"/>
        <w:rPr>
          <w:rFonts w:asciiTheme="minorHAnsi" w:hAnsiTheme="minorHAnsi" w:cstheme="minorHAnsi"/>
          <w:b/>
          <w:sz w:val="22"/>
          <w:szCs w:val="22"/>
        </w:rPr>
      </w:pPr>
      <w:r w:rsidRPr="00C74B98">
        <w:rPr>
          <w:rFonts w:asciiTheme="minorHAnsi" w:hAnsiTheme="minorHAnsi" w:cstheme="minorHAnsi"/>
          <w:b/>
          <w:sz w:val="22"/>
          <w:szCs w:val="22"/>
        </w:rPr>
        <w:t>PREDMET ZMLUVY</w:t>
      </w:r>
    </w:p>
    <w:p w:rsidR="00ED6966" w:rsidRPr="00F4627E" w:rsidRDefault="006219E9" w:rsidP="006219E9">
      <w:pPr>
        <w:pStyle w:val="Odsekzoznamu2"/>
        <w:numPr>
          <w:ilvl w:val="0"/>
          <w:numId w:val="40"/>
        </w:numPr>
        <w:tabs>
          <w:tab w:val="clear" w:pos="720"/>
          <w:tab w:val="num" w:pos="567"/>
          <w:tab w:val="left" w:pos="4111"/>
        </w:tabs>
        <w:ind w:left="567" w:hanging="567"/>
        <w:rPr>
          <w:rFonts w:asciiTheme="minorHAnsi" w:hAnsiTheme="minorHAnsi" w:cstheme="minorHAnsi"/>
          <w:bCs/>
          <w:sz w:val="22"/>
          <w:szCs w:val="22"/>
        </w:rPr>
      </w:pPr>
      <w:r w:rsidRPr="00F4627E">
        <w:rPr>
          <w:rFonts w:asciiTheme="minorHAnsi" w:hAnsiTheme="minorHAnsi" w:cstheme="minorHAnsi"/>
          <w:bCs/>
          <w:sz w:val="22"/>
          <w:szCs w:val="22"/>
        </w:rPr>
        <w:t>Predmetom tejto zmluvy je povinné zmluvné poistenie zodpovednosti za škodu spôsobenú prevádzkou motorového vozidla</w:t>
      </w:r>
      <w:r w:rsidR="0046746E" w:rsidRPr="00F4627E">
        <w:rPr>
          <w:rFonts w:asciiTheme="minorHAnsi" w:hAnsiTheme="minorHAnsi" w:cstheme="minorHAnsi"/>
          <w:bCs/>
          <w:sz w:val="22"/>
          <w:szCs w:val="22"/>
        </w:rPr>
        <w:t xml:space="preserve"> (ďalej len „poistenie“)</w:t>
      </w:r>
      <w:r w:rsidRPr="00F4627E">
        <w:rPr>
          <w:rFonts w:asciiTheme="minorHAnsi" w:hAnsiTheme="minorHAnsi" w:cstheme="minorHAnsi"/>
          <w:bCs/>
          <w:sz w:val="22"/>
          <w:szCs w:val="22"/>
        </w:rPr>
        <w:t>, a to súb</w:t>
      </w:r>
      <w:r w:rsidR="00893F25" w:rsidRPr="00F4627E">
        <w:rPr>
          <w:rFonts w:asciiTheme="minorHAnsi" w:hAnsiTheme="minorHAnsi" w:cstheme="minorHAnsi"/>
          <w:bCs/>
          <w:sz w:val="22"/>
          <w:szCs w:val="22"/>
        </w:rPr>
        <w:t xml:space="preserve">oru </w:t>
      </w:r>
      <w:r w:rsidR="00214344" w:rsidRPr="00F4627E">
        <w:rPr>
          <w:rFonts w:asciiTheme="minorHAnsi" w:hAnsiTheme="minorHAnsi" w:cstheme="minorHAnsi"/>
          <w:bCs/>
          <w:sz w:val="22"/>
          <w:szCs w:val="22"/>
        </w:rPr>
        <w:t xml:space="preserve">motorových </w:t>
      </w:r>
      <w:r w:rsidR="00893F25" w:rsidRPr="00F4627E">
        <w:rPr>
          <w:rFonts w:asciiTheme="minorHAnsi" w:hAnsiTheme="minorHAnsi" w:cstheme="minorHAnsi"/>
          <w:bCs/>
          <w:sz w:val="22"/>
          <w:szCs w:val="22"/>
        </w:rPr>
        <w:t>vozidiel</w:t>
      </w:r>
      <w:r w:rsidR="00925E25" w:rsidRPr="00F4627E">
        <w:rPr>
          <w:rFonts w:asciiTheme="minorHAnsi" w:hAnsiTheme="minorHAnsi" w:cstheme="minorHAnsi"/>
          <w:bCs/>
          <w:sz w:val="22"/>
          <w:szCs w:val="22"/>
        </w:rPr>
        <w:t xml:space="preserve">. </w:t>
      </w:r>
      <w:r w:rsidR="003D2870" w:rsidRPr="00F4627E">
        <w:rPr>
          <w:rFonts w:asciiTheme="minorHAnsi" w:hAnsiTheme="minorHAnsi" w:cstheme="minorHAnsi"/>
          <w:bCs/>
          <w:sz w:val="22"/>
          <w:szCs w:val="22"/>
        </w:rPr>
        <w:t>S</w:t>
      </w:r>
      <w:r w:rsidR="00C5139C" w:rsidRPr="00F4627E">
        <w:rPr>
          <w:rFonts w:asciiTheme="minorHAnsi" w:hAnsiTheme="minorHAnsi" w:cstheme="minorHAnsi"/>
          <w:bCs/>
          <w:sz w:val="22"/>
          <w:szCs w:val="22"/>
        </w:rPr>
        <w:t xml:space="preserve">úbor </w:t>
      </w:r>
      <w:r w:rsidR="00F4627E">
        <w:rPr>
          <w:rFonts w:asciiTheme="minorHAnsi" w:hAnsiTheme="minorHAnsi" w:cstheme="minorHAnsi"/>
          <w:bCs/>
          <w:sz w:val="22"/>
          <w:szCs w:val="22"/>
        </w:rPr>
        <w:t xml:space="preserve">motorových </w:t>
      </w:r>
      <w:r w:rsidR="00C5139C" w:rsidRPr="00F4627E">
        <w:rPr>
          <w:rFonts w:asciiTheme="minorHAnsi" w:hAnsiTheme="minorHAnsi" w:cstheme="minorHAnsi"/>
          <w:bCs/>
          <w:sz w:val="22"/>
          <w:szCs w:val="22"/>
        </w:rPr>
        <w:t>vozidiel je uvedený v</w:t>
      </w:r>
      <w:r w:rsidR="008D6086" w:rsidRPr="00F4627E">
        <w:rPr>
          <w:rFonts w:asciiTheme="minorHAnsi" w:hAnsiTheme="minorHAnsi" w:cstheme="minorHAnsi"/>
          <w:bCs/>
          <w:sz w:val="22"/>
          <w:szCs w:val="22"/>
        </w:rPr>
        <w:t xml:space="preserve"> Príloh</w:t>
      </w:r>
      <w:r w:rsidR="00C5139C" w:rsidRPr="00F4627E">
        <w:rPr>
          <w:rFonts w:asciiTheme="minorHAnsi" w:hAnsiTheme="minorHAnsi" w:cstheme="minorHAnsi"/>
          <w:bCs/>
          <w:sz w:val="22"/>
          <w:szCs w:val="22"/>
        </w:rPr>
        <w:t>e</w:t>
      </w:r>
      <w:r w:rsidR="008D6086" w:rsidRPr="00F4627E">
        <w:rPr>
          <w:rFonts w:asciiTheme="minorHAnsi" w:hAnsiTheme="minorHAnsi" w:cstheme="minorHAnsi"/>
          <w:bCs/>
          <w:sz w:val="22"/>
          <w:szCs w:val="22"/>
        </w:rPr>
        <w:t xml:space="preserve"> č. </w:t>
      </w:r>
      <w:r w:rsidR="00C5139C" w:rsidRPr="00F4627E">
        <w:rPr>
          <w:rFonts w:asciiTheme="minorHAnsi" w:hAnsiTheme="minorHAnsi" w:cstheme="minorHAnsi"/>
          <w:bCs/>
          <w:sz w:val="22"/>
          <w:szCs w:val="22"/>
        </w:rPr>
        <w:t>1 „Podrobná špecifikácia ceny a zoznam SMV (Návrh uchádzača na plnenie kritérií a zoznam SMV)“</w:t>
      </w:r>
      <w:r w:rsidRPr="00F4627E">
        <w:rPr>
          <w:rFonts w:asciiTheme="minorHAnsi" w:hAnsiTheme="minorHAnsi" w:cstheme="minorHAnsi"/>
          <w:bCs/>
          <w:sz w:val="22"/>
          <w:szCs w:val="22"/>
        </w:rPr>
        <w:t xml:space="preserve"> tejto zmluvy</w:t>
      </w:r>
      <w:r w:rsidR="009448DA" w:rsidRPr="00F4627E">
        <w:rPr>
          <w:rFonts w:asciiTheme="minorHAnsi" w:hAnsiTheme="minorHAnsi" w:cstheme="minorHAnsi"/>
          <w:bCs/>
          <w:sz w:val="22"/>
          <w:szCs w:val="22"/>
        </w:rPr>
        <w:t xml:space="preserve"> </w:t>
      </w:r>
      <w:r w:rsidR="008C308A" w:rsidRPr="00F4627E">
        <w:rPr>
          <w:rFonts w:asciiTheme="minorHAnsi" w:hAnsiTheme="minorHAnsi" w:cstheme="minorHAnsi"/>
          <w:bCs/>
          <w:sz w:val="22"/>
          <w:szCs w:val="22"/>
        </w:rPr>
        <w:t xml:space="preserve">(ďalej </w:t>
      </w:r>
      <w:r w:rsidR="00F4627E">
        <w:rPr>
          <w:rFonts w:asciiTheme="minorHAnsi" w:hAnsiTheme="minorHAnsi" w:cstheme="minorHAnsi"/>
          <w:bCs/>
          <w:sz w:val="22"/>
          <w:szCs w:val="22"/>
        </w:rPr>
        <w:t xml:space="preserve">ako „Zoznam vozidiel“ alebo </w:t>
      </w:r>
      <w:r w:rsidR="005F11E7" w:rsidRPr="00F4627E">
        <w:rPr>
          <w:rFonts w:asciiTheme="minorHAnsi" w:hAnsiTheme="minorHAnsi" w:cstheme="minorHAnsi"/>
          <w:bCs/>
          <w:sz w:val="22"/>
          <w:szCs w:val="22"/>
        </w:rPr>
        <w:t xml:space="preserve">aj ako </w:t>
      </w:r>
      <w:r w:rsidR="008C308A" w:rsidRPr="00F4627E">
        <w:rPr>
          <w:rFonts w:asciiTheme="minorHAnsi" w:hAnsiTheme="minorHAnsi" w:cstheme="minorHAnsi"/>
          <w:bCs/>
          <w:sz w:val="22"/>
          <w:szCs w:val="22"/>
        </w:rPr>
        <w:t>„flotila vozidiel“)</w:t>
      </w:r>
      <w:r w:rsidR="00034D1B" w:rsidRPr="00F4627E">
        <w:rPr>
          <w:rFonts w:asciiTheme="minorHAnsi" w:hAnsiTheme="minorHAnsi" w:cstheme="minorHAnsi"/>
          <w:bCs/>
          <w:sz w:val="22"/>
          <w:szCs w:val="22"/>
        </w:rPr>
        <w:t xml:space="preserve"> </w:t>
      </w:r>
      <w:r w:rsidR="00F4627E">
        <w:rPr>
          <w:rFonts w:asciiTheme="minorHAnsi" w:hAnsiTheme="minorHAnsi" w:cstheme="minorHAnsi"/>
          <w:bCs/>
          <w:sz w:val="22"/>
          <w:szCs w:val="22"/>
        </w:rPr>
        <w:t xml:space="preserve">a je </w:t>
      </w:r>
      <w:r w:rsidR="00034D1B" w:rsidRPr="00F4627E">
        <w:rPr>
          <w:rFonts w:asciiTheme="minorHAnsi" w:hAnsiTheme="minorHAnsi" w:cstheme="minorHAnsi"/>
          <w:bCs/>
          <w:sz w:val="22"/>
          <w:szCs w:val="22"/>
        </w:rPr>
        <w:t>neoddeliteľnou súčasťou tejto zmluvy</w:t>
      </w:r>
      <w:r w:rsidR="00090ADE" w:rsidRPr="00F4627E">
        <w:rPr>
          <w:rFonts w:asciiTheme="minorHAnsi" w:hAnsiTheme="minorHAnsi" w:cstheme="minorHAnsi"/>
          <w:bCs/>
          <w:sz w:val="22"/>
          <w:szCs w:val="22"/>
        </w:rPr>
        <w:t xml:space="preserve"> </w:t>
      </w:r>
      <w:r w:rsidR="00090ADE" w:rsidRPr="00F4627E">
        <w:rPr>
          <w:rFonts w:asciiTheme="minorHAnsi" w:hAnsiTheme="minorHAnsi" w:cstheme="minorHAnsi"/>
          <w:sz w:val="22"/>
          <w:szCs w:val="22"/>
        </w:rPr>
        <w:t>alebo</w:t>
      </w:r>
      <w:r w:rsidR="00F4627E">
        <w:rPr>
          <w:rFonts w:asciiTheme="minorHAnsi" w:hAnsiTheme="minorHAnsi" w:cstheme="minorHAnsi"/>
          <w:sz w:val="22"/>
          <w:szCs w:val="22"/>
        </w:rPr>
        <w:t> </w:t>
      </w:r>
      <w:r w:rsidR="00090ADE" w:rsidRPr="00F4627E">
        <w:rPr>
          <w:rFonts w:asciiTheme="minorHAnsi" w:hAnsiTheme="minorHAnsi" w:cstheme="minorHAnsi"/>
          <w:sz w:val="22"/>
          <w:szCs w:val="22"/>
        </w:rPr>
        <w:t>na</w:t>
      </w:r>
      <w:r w:rsidR="00F4627E">
        <w:rPr>
          <w:rFonts w:asciiTheme="minorHAnsi" w:hAnsiTheme="minorHAnsi" w:cstheme="minorHAnsi"/>
          <w:sz w:val="22"/>
          <w:szCs w:val="22"/>
        </w:rPr>
        <w:t> </w:t>
      </w:r>
      <w:r w:rsidR="00090ADE" w:rsidRPr="00F4627E">
        <w:rPr>
          <w:rFonts w:asciiTheme="minorHAnsi" w:hAnsiTheme="minorHAnsi" w:cstheme="minorHAnsi"/>
          <w:sz w:val="22"/>
          <w:szCs w:val="22"/>
        </w:rPr>
        <w:t>Prihláške do poistenia (ďalej len „Prihláška“)</w:t>
      </w:r>
      <w:r w:rsidRPr="00F4627E">
        <w:rPr>
          <w:rFonts w:asciiTheme="minorHAnsi" w:hAnsiTheme="minorHAnsi" w:cstheme="minorHAnsi"/>
          <w:bCs/>
          <w:sz w:val="22"/>
          <w:szCs w:val="22"/>
        </w:rPr>
        <w:t>.</w:t>
      </w:r>
      <w:r w:rsidR="00C5139C" w:rsidRPr="00F4627E">
        <w:rPr>
          <w:rFonts w:asciiTheme="minorHAnsi" w:hAnsiTheme="minorHAnsi" w:cstheme="minorHAnsi"/>
          <w:bCs/>
          <w:sz w:val="22"/>
          <w:szCs w:val="22"/>
        </w:rPr>
        <w:t xml:space="preserve"> </w:t>
      </w:r>
      <w:r w:rsidR="00F72649" w:rsidRPr="00F4627E">
        <w:rPr>
          <w:rFonts w:asciiTheme="minorHAnsi" w:hAnsiTheme="minorHAnsi" w:cstheme="minorHAnsi"/>
          <w:bCs/>
          <w:sz w:val="22"/>
          <w:szCs w:val="22"/>
        </w:rPr>
        <w:t xml:space="preserve"> </w:t>
      </w:r>
    </w:p>
    <w:p w:rsidR="00ED6966" w:rsidRPr="00744CA4" w:rsidRDefault="00ED6966" w:rsidP="00ED6966">
      <w:pPr>
        <w:pStyle w:val="Odsekzoznamu2"/>
        <w:tabs>
          <w:tab w:val="left" w:pos="4111"/>
        </w:tabs>
        <w:ind w:left="567"/>
        <w:contextualSpacing w:val="0"/>
        <w:rPr>
          <w:rFonts w:asciiTheme="minorHAnsi" w:hAnsiTheme="minorHAnsi" w:cstheme="minorHAnsi"/>
          <w:bCs/>
          <w:sz w:val="22"/>
          <w:szCs w:val="22"/>
        </w:rPr>
      </w:pPr>
      <w:r w:rsidRPr="00744CA4">
        <w:rPr>
          <w:rFonts w:asciiTheme="minorHAnsi" w:hAnsiTheme="minorHAnsi" w:cstheme="minorHAnsi"/>
          <w:bCs/>
          <w:sz w:val="22"/>
          <w:szCs w:val="22"/>
        </w:rPr>
        <w:t xml:space="preserve">Súčasťou zoznamu je aj 11 </w:t>
      </w:r>
      <w:r w:rsidR="00AC37F3">
        <w:rPr>
          <w:rFonts w:asciiTheme="minorHAnsi" w:hAnsiTheme="minorHAnsi" w:cstheme="minorHAnsi"/>
          <w:bCs/>
          <w:sz w:val="22"/>
          <w:szCs w:val="22"/>
        </w:rPr>
        <w:t xml:space="preserve">ks </w:t>
      </w:r>
      <w:r w:rsidRPr="00744CA4">
        <w:rPr>
          <w:rFonts w:asciiTheme="minorHAnsi" w:hAnsiTheme="minorHAnsi" w:cstheme="minorHAnsi"/>
          <w:bCs/>
          <w:sz w:val="22"/>
          <w:szCs w:val="22"/>
        </w:rPr>
        <w:t>motorových vozidiel, ktoré verejný obstarávateľ plánuje nakúpiť na prelome rokov 2017 a 2018, resp. v I.Q 2018. Ďalšie údaje o uvedených motorových vozidlách budú doplnené až po ich kompletnom dodaní v zmysle kúpnej zmluvy. Hodnota parametru, týkajúceho sa objemu motora (cm</w:t>
      </w:r>
      <w:r w:rsidRPr="00AC48CF">
        <w:rPr>
          <w:rFonts w:asciiTheme="minorHAnsi" w:hAnsiTheme="minorHAnsi" w:cstheme="minorHAnsi"/>
          <w:bCs/>
          <w:sz w:val="22"/>
          <w:szCs w:val="22"/>
          <w:vertAlign w:val="superscript"/>
        </w:rPr>
        <w:t>3</w:t>
      </w:r>
      <w:r w:rsidRPr="00744CA4">
        <w:rPr>
          <w:rFonts w:asciiTheme="minorHAnsi" w:hAnsiTheme="minorHAnsi" w:cstheme="minorHAnsi"/>
          <w:bCs/>
          <w:sz w:val="22"/>
          <w:szCs w:val="22"/>
        </w:rPr>
        <w:t xml:space="preserve">) a rovnako aj výška nadobúdacej hodnoty (NH), sú pri uvedených 11 </w:t>
      </w:r>
      <w:r w:rsidR="00AC37F3">
        <w:rPr>
          <w:rFonts w:asciiTheme="minorHAnsi" w:hAnsiTheme="minorHAnsi" w:cstheme="minorHAnsi"/>
          <w:bCs/>
          <w:sz w:val="22"/>
          <w:szCs w:val="22"/>
        </w:rPr>
        <w:t xml:space="preserve">ks </w:t>
      </w:r>
      <w:r w:rsidRPr="00744CA4">
        <w:rPr>
          <w:rFonts w:asciiTheme="minorHAnsi" w:hAnsiTheme="minorHAnsi" w:cstheme="minorHAnsi"/>
          <w:bCs/>
          <w:sz w:val="22"/>
          <w:szCs w:val="22"/>
        </w:rPr>
        <w:t>motorových vozidlách zadané ako maximálne hodnoty, a to v zmysle opisu</w:t>
      </w:r>
      <w:r w:rsidR="005F11E7">
        <w:rPr>
          <w:rFonts w:asciiTheme="minorHAnsi" w:hAnsiTheme="minorHAnsi" w:cstheme="minorHAnsi"/>
          <w:bCs/>
          <w:sz w:val="22"/>
          <w:szCs w:val="22"/>
        </w:rPr>
        <w:t>, ktorým je poistník limitovaný,</w:t>
      </w:r>
      <w:r w:rsidRPr="00744CA4">
        <w:rPr>
          <w:rFonts w:asciiTheme="minorHAnsi" w:hAnsiTheme="minorHAnsi" w:cstheme="minorHAnsi"/>
          <w:bCs/>
          <w:sz w:val="22"/>
          <w:szCs w:val="22"/>
        </w:rPr>
        <w:t xml:space="preserve"> na nákup týchto 11 </w:t>
      </w:r>
      <w:r w:rsidR="00AC37F3">
        <w:rPr>
          <w:rFonts w:asciiTheme="minorHAnsi" w:hAnsiTheme="minorHAnsi" w:cstheme="minorHAnsi"/>
          <w:bCs/>
          <w:sz w:val="22"/>
          <w:szCs w:val="22"/>
        </w:rPr>
        <w:t xml:space="preserve">ks </w:t>
      </w:r>
      <w:r w:rsidR="00AB1C49">
        <w:rPr>
          <w:rFonts w:asciiTheme="minorHAnsi" w:hAnsiTheme="minorHAnsi" w:cstheme="minorHAnsi"/>
          <w:bCs/>
          <w:sz w:val="22"/>
          <w:szCs w:val="22"/>
        </w:rPr>
        <w:t>motorových vozidiel</w:t>
      </w:r>
      <w:r w:rsidR="005F11E7">
        <w:rPr>
          <w:rFonts w:asciiTheme="minorHAnsi" w:hAnsiTheme="minorHAnsi" w:cstheme="minorHAnsi"/>
          <w:bCs/>
          <w:sz w:val="22"/>
          <w:szCs w:val="22"/>
        </w:rPr>
        <w:t>.</w:t>
      </w:r>
    </w:p>
    <w:p w:rsidR="006219E9" w:rsidRPr="00C74B98" w:rsidRDefault="00595AB3" w:rsidP="006219E9">
      <w:pPr>
        <w:pStyle w:val="Odsekzoznamu2"/>
        <w:numPr>
          <w:ilvl w:val="0"/>
          <w:numId w:val="40"/>
        </w:numPr>
        <w:tabs>
          <w:tab w:val="clear" w:pos="720"/>
          <w:tab w:val="num" w:pos="567"/>
          <w:tab w:val="left" w:pos="4111"/>
        </w:tabs>
        <w:ind w:left="567" w:hanging="567"/>
        <w:rPr>
          <w:rFonts w:asciiTheme="minorHAnsi" w:hAnsiTheme="minorHAnsi" w:cstheme="minorHAnsi"/>
          <w:bCs/>
          <w:sz w:val="22"/>
          <w:szCs w:val="22"/>
        </w:rPr>
      </w:pPr>
      <w:r w:rsidRPr="00595AB3">
        <w:rPr>
          <w:rFonts w:asciiTheme="minorHAnsi" w:hAnsiTheme="minorHAnsi" w:cstheme="minorHAnsi"/>
          <w:bCs/>
          <w:sz w:val="22"/>
          <w:szCs w:val="22"/>
        </w:rPr>
        <w:t xml:space="preserve">Poistenie motorových vozidiel sa riadi poistnými podmienkami poisťovateľa (ďalej len „poistné podmienky“), ktoré poistník obdržal a bol s nimi oboznámený, čo potvrdzuje </w:t>
      </w:r>
      <w:r w:rsidR="00493968">
        <w:rPr>
          <w:rFonts w:asciiTheme="minorHAnsi" w:hAnsiTheme="minorHAnsi" w:cstheme="minorHAnsi"/>
          <w:bCs/>
          <w:sz w:val="22"/>
          <w:szCs w:val="22"/>
        </w:rPr>
        <w:t xml:space="preserve">svojim </w:t>
      </w:r>
      <w:r w:rsidRPr="00595AB3">
        <w:rPr>
          <w:rFonts w:asciiTheme="minorHAnsi" w:hAnsiTheme="minorHAnsi" w:cstheme="minorHAnsi"/>
          <w:bCs/>
          <w:sz w:val="22"/>
          <w:szCs w:val="22"/>
        </w:rPr>
        <w:t>podpisom na tejto zmluve. Poistné podmienky tvoria neoddeliteľnú súčasť tejto zmluvy ako Príloha č. 3. Zmluvné strany sa dohodli, že v prípade rozdielov medzi ustanoveniami tejto zmluvy a</w:t>
      </w:r>
      <w:r w:rsidR="00F4627E">
        <w:rPr>
          <w:rFonts w:asciiTheme="minorHAnsi" w:hAnsiTheme="minorHAnsi" w:cstheme="minorHAnsi"/>
          <w:bCs/>
          <w:sz w:val="22"/>
          <w:szCs w:val="22"/>
        </w:rPr>
        <w:t> </w:t>
      </w:r>
      <w:r w:rsidRPr="00595AB3">
        <w:rPr>
          <w:rFonts w:asciiTheme="minorHAnsi" w:hAnsiTheme="minorHAnsi" w:cstheme="minorHAnsi"/>
          <w:bCs/>
          <w:sz w:val="22"/>
          <w:szCs w:val="22"/>
        </w:rPr>
        <w:t>ustanoveniami poistných podmienok, majú prednosť ustanovenia tejto zmluvy</w:t>
      </w:r>
      <w:r w:rsidR="00641A9F" w:rsidRPr="00C74B98">
        <w:rPr>
          <w:rFonts w:asciiTheme="minorHAnsi" w:hAnsiTheme="minorHAnsi" w:cstheme="minorHAnsi"/>
          <w:bCs/>
          <w:sz w:val="22"/>
          <w:szCs w:val="22"/>
        </w:rPr>
        <w:t>.</w:t>
      </w:r>
    </w:p>
    <w:p w:rsidR="006219E9" w:rsidRPr="00C74B98" w:rsidRDefault="006219E9" w:rsidP="006219E9">
      <w:pPr>
        <w:numPr>
          <w:ilvl w:val="0"/>
          <w:numId w:val="40"/>
        </w:numPr>
        <w:tabs>
          <w:tab w:val="clear" w:pos="720"/>
          <w:tab w:val="num" w:pos="567"/>
        </w:tabs>
        <w:ind w:left="567" w:hanging="567"/>
        <w:rPr>
          <w:rFonts w:asciiTheme="minorHAnsi" w:hAnsiTheme="minorHAnsi" w:cstheme="minorHAnsi"/>
          <w:bCs/>
          <w:sz w:val="22"/>
          <w:szCs w:val="22"/>
        </w:rPr>
      </w:pPr>
      <w:r w:rsidRPr="00C74B98">
        <w:rPr>
          <w:rFonts w:asciiTheme="minorHAnsi" w:hAnsiTheme="minorHAnsi" w:cstheme="minorHAnsi"/>
          <w:bCs/>
          <w:sz w:val="22"/>
          <w:szCs w:val="22"/>
        </w:rPr>
        <w:t>Poistnou zmluvou sa poisťo</w:t>
      </w:r>
      <w:r w:rsidR="00496327" w:rsidRPr="00C74B98">
        <w:rPr>
          <w:rFonts w:asciiTheme="minorHAnsi" w:hAnsiTheme="minorHAnsi" w:cstheme="minorHAnsi"/>
          <w:bCs/>
          <w:sz w:val="22"/>
          <w:szCs w:val="22"/>
        </w:rPr>
        <w:t>vateľ</w:t>
      </w:r>
      <w:r w:rsidRPr="00C74B98">
        <w:rPr>
          <w:rFonts w:asciiTheme="minorHAnsi" w:hAnsiTheme="minorHAnsi" w:cstheme="minorHAnsi"/>
          <w:bCs/>
          <w:sz w:val="22"/>
          <w:szCs w:val="22"/>
        </w:rPr>
        <w:t xml:space="preserve"> zaväzuje poskytnúť poist</w:t>
      </w:r>
      <w:r w:rsidR="00214344" w:rsidRPr="00C74B98">
        <w:rPr>
          <w:rFonts w:asciiTheme="minorHAnsi" w:hAnsiTheme="minorHAnsi" w:cstheme="minorHAnsi"/>
          <w:bCs/>
          <w:sz w:val="22"/>
          <w:szCs w:val="22"/>
        </w:rPr>
        <w:t>níkovi</w:t>
      </w:r>
      <w:r w:rsidRPr="00C74B98">
        <w:rPr>
          <w:rFonts w:asciiTheme="minorHAnsi" w:hAnsiTheme="minorHAnsi" w:cstheme="minorHAnsi"/>
          <w:bCs/>
          <w:sz w:val="22"/>
          <w:szCs w:val="22"/>
        </w:rPr>
        <w:t xml:space="preserve"> v dojednanom rozsahu  poistné plnenie, ak nastane poistná udalosť bližšie špecifikovaná v tejto zmluve a</w:t>
      </w:r>
      <w:r w:rsidR="00792DE5" w:rsidRPr="00C74B98">
        <w:rPr>
          <w:rFonts w:asciiTheme="minorHAnsi" w:hAnsiTheme="minorHAnsi" w:cstheme="minorHAnsi"/>
          <w:bCs/>
          <w:sz w:val="22"/>
          <w:szCs w:val="22"/>
        </w:rPr>
        <w:t> </w:t>
      </w:r>
      <w:r w:rsidRPr="00C74B98">
        <w:rPr>
          <w:rFonts w:asciiTheme="minorHAnsi" w:hAnsiTheme="minorHAnsi" w:cstheme="minorHAnsi"/>
          <w:bCs/>
          <w:sz w:val="22"/>
          <w:szCs w:val="22"/>
        </w:rPr>
        <w:t>poist</w:t>
      </w:r>
      <w:r w:rsidR="00214344" w:rsidRPr="00C74B98">
        <w:rPr>
          <w:rFonts w:asciiTheme="minorHAnsi" w:hAnsiTheme="minorHAnsi" w:cstheme="minorHAnsi"/>
          <w:bCs/>
          <w:sz w:val="22"/>
          <w:szCs w:val="22"/>
        </w:rPr>
        <w:t>ník</w:t>
      </w:r>
      <w:r w:rsidRPr="00C74B98">
        <w:rPr>
          <w:rFonts w:asciiTheme="minorHAnsi" w:hAnsiTheme="minorHAnsi" w:cstheme="minorHAnsi"/>
          <w:bCs/>
          <w:sz w:val="22"/>
          <w:szCs w:val="22"/>
        </w:rPr>
        <w:t xml:space="preserve"> je povinný platiť poistné. </w:t>
      </w:r>
    </w:p>
    <w:p w:rsidR="006635B1" w:rsidRPr="00C74B98" w:rsidRDefault="006635B1" w:rsidP="00D427A3">
      <w:pPr>
        <w:numPr>
          <w:ilvl w:val="0"/>
          <w:numId w:val="40"/>
        </w:numPr>
        <w:tabs>
          <w:tab w:val="clear" w:pos="720"/>
          <w:tab w:val="num" w:pos="567"/>
        </w:tabs>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Poistné krytie sa vzťahuje na územie Slovenskej republiky a územie štátov v zmysle </w:t>
      </w:r>
      <w:r w:rsidR="00F27BFD" w:rsidRPr="00C74B98">
        <w:rPr>
          <w:rFonts w:asciiTheme="minorHAnsi" w:hAnsiTheme="minorHAnsi" w:cstheme="minorHAnsi"/>
          <w:bCs/>
          <w:sz w:val="22"/>
          <w:szCs w:val="22"/>
        </w:rPr>
        <w:t xml:space="preserve">§ 6 ods. 4 </w:t>
      </w:r>
      <w:r w:rsidR="00D427A3" w:rsidRPr="00C74B98">
        <w:rPr>
          <w:rFonts w:asciiTheme="minorHAnsi" w:hAnsiTheme="minorHAnsi" w:cstheme="minorHAnsi"/>
          <w:bCs/>
          <w:sz w:val="22"/>
          <w:szCs w:val="22"/>
        </w:rPr>
        <w:t>zákona č. 381/2001 Z. z. o povinnom zmluvnom poistení zodpovednosti za škodu spôsobenú prevádzkou motorového vozidla a o zmene a doplnení niektorých zákonov v</w:t>
      </w:r>
      <w:r w:rsidR="00792DE5" w:rsidRPr="00C74B98">
        <w:rPr>
          <w:rFonts w:asciiTheme="minorHAnsi" w:hAnsiTheme="minorHAnsi" w:cstheme="minorHAnsi"/>
          <w:bCs/>
          <w:sz w:val="22"/>
          <w:szCs w:val="22"/>
        </w:rPr>
        <w:t> </w:t>
      </w:r>
      <w:r w:rsidR="00D427A3" w:rsidRPr="00C74B98">
        <w:rPr>
          <w:rFonts w:asciiTheme="minorHAnsi" w:hAnsiTheme="minorHAnsi" w:cstheme="minorHAnsi"/>
          <w:bCs/>
          <w:sz w:val="22"/>
          <w:szCs w:val="22"/>
        </w:rPr>
        <w:t>znení neskorších predpisov</w:t>
      </w:r>
      <w:r w:rsidR="00B0367F" w:rsidRPr="00C74B98">
        <w:rPr>
          <w:rFonts w:asciiTheme="minorHAnsi" w:hAnsiTheme="minorHAnsi" w:cstheme="minorHAnsi"/>
          <w:bCs/>
          <w:sz w:val="22"/>
          <w:szCs w:val="22"/>
        </w:rPr>
        <w:t xml:space="preserve"> </w:t>
      </w:r>
      <w:r w:rsidR="00D427A3" w:rsidRPr="00C74B98">
        <w:rPr>
          <w:rFonts w:asciiTheme="minorHAnsi" w:hAnsiTheme="minorHAnsi" w:cstheme="minorHAnsi"/>
          <w:bCs/>
          <w:sz w:val="22"/>
          <w:szCs w:val="22"/>
        </w:rPr>
        <w:t>(ďalej len „zákon o PZP“)</w:t>
      </w:r>
      <w:r w:rsidRPr="00C74B98">
        <w:rPr>
          <w:rFonts w:asciiTheme="minorHAnsi" w:hAnsiTheme="minorHAnsi" w:cstheme="minorHAnsi"/>
          <w:bCs/>
          <w:sz w:val="22"/>
          <w:szCs w:val="22"/>
        </w:rPr>
        <w:t>.</w:t>
      </w:r>
    </w:p>
    <w:p w:rsidR="006219E9" w:rsidRPr="00C74B98" w:rsidRDefault="00493968" w:rsidP="003F1665">
      <w:pPr>
        <w:pStyle w:val="Odsekzoznamu2"/>
        <w:numPr>
          <w:ilvl w:val="0"/>
          <w:numId w:val="40"/>
        </w:numPr>
        <w:tabs>
          <w:tab w:val="clear" w:pos="720"/>
          <w:tab w:val="num" w:pos="567"/>
          <w:tab w:val="left" w:pos="4111"/>
        </w:tabs>
        <w:spacing w:after="120"/>
        <w:ind w:left="567" w:hanging="567"/>
        <w:contextualSpacing w:val="0"/>
        <w:rPr>
          <w:rFonts w:asciiTheme="minorHAnsi" w:hAnsiTheme="minorHAnsi" w:cstheme="minorHAnsi"/>
          <w:bCs/>
          <w:sz w:val="22"/>
          <w:szCs w:val="22"/>
        </w:rPr>
      </w:pPr>
      <w:r>
        <w:rPr>
          <w:rFonts w:asciiTheme="minorHAnsi" w:hAnsiTheme="minorHAnsi" w:cstheme="minorHAnsi"/>
          <w:bCs/>
          <w:sz w:val="22"/>
          <w:szCs w:val="22"/>
        </w:rPr>
        <w:t>Podľa</w:t>
      </w:r>
      <w:r w:rsidRPr="00C74B98">
        <w:rPr>
          <w:rFonts w:asciiTheme="minorHAnsi" w:hAnsiTheme="minorHAnsi" w:cstheme="minorHAnsi"/>
          <w:bCs/>
          <w:sz w:val="22"/>
          <w:szCs w:val="22"/>
        </w:rPr>
        <w:t xml:space="preserve"> </w:t>
      </w:r>
      <w:r w:rsidR="006219E9" w:rsidRPr="00C74B98">
        <w:rPr>
          <w:rFonts w:asciiTheme="minorHAnsi" w:hAnsiTheme="minorHAnsi" w:cstheme="minorHAnsi"/>
          <w:bCs/>
          <w:sz w:val="22"/>
          <w:szCs w:val="22"/>
        </w:rPr>
        <w:t xml:space="preserve">právnych predpisov </w:t>
      </w:r>
      <w:r>
        <w:rPr>
          <w:rFonts w:asciiTheme="minorHAnsi" w:hAnsiTheme="minorHAnsi" w:cstheme="minorHAnsi"/>
          <w:bCs/>
          <w:sz w:val="22"/>
          <w:szCs w:val="22"/>
        </w:rPr>
        <w:t xml:space="preserve">má </w:t>
      </w:r>
      <w:r w:rsidR="006219E9" w:rsidRPr="00C74B98">
        <w:rPr>
          <w:rFonts w:asciiTheme="minorHAnsi" w:hAnsiTheme="minorHAnsi" w:cstheme="minorHAnsi"/>
          <w:bCs/>
          <w:sz w:val="22"/>
          <w:szCs w:val="22"/>
        </w:rPr>
        <w:t>poist</w:t>
      </w:r>
      <w:r w:rsidR="00D427A3" w:rsidRPr="00C74B98">
        <w:rPr>
          <w:rFonts w:asciiTheme="minorHAnsi" w:hAnsiTheme="minorHAnsi" w:cstheme="minorHAnsi"/>
          <w:bCs/>
          <w:sz w:val="22"/>
          <w:szCs w:val="22"/>
        </w:rPr>
        <w:t>ník</w:t>
      </w:r>
      <w:r w:rsidR="006219E9" w:rsidRPr="00C74B98">
        <w:rPr>
          <w:rFonts w:asciiTheme="minorHAnsi" w:hAnsiTheme="minorHAnsi" w:cstheme="minorHAnsi"/>
          <w:bCs/>
          <w:sz w:val="22"/>
          <w:szCs w:val="22"/>
        </w:rPr>
        <w:t xml:space="preserve"> nárok, aby poisťovateľ za neho nahradil poškodeným uplatnené a preukázané nároky na náhradu:</w:t>
      </w:r>
    </w:p>
    <w:p w:rsidR="006219E9" w:rsidRPr="00C74B98" w:rsidRDefault="006219E9" w:rsidP="003F1665">
      <w:pPr>
        <w:pStyle w:val="Odsekzoznamu2"/>
        <w:numPr>
          <w:ilvl w:val="0"/>
          <w:numId w:val="45"/>
        </w:numPr>
        <w:tabs>
          <w:tab w:val="left" w:pos="993"/>
        </w:tabs>
        <w:spacing w:after="12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 xml:space="preserve">škody na </w:t>
      </w:r>
      <w:r w:rsidR="00CC26A6" w:rsidRPr="00C74B98">
        <w:rPr>
          <w:rFonts w:asciiTheme="minorHAnsi" w:hAnsiTheme="minorHAnsi" w:cstheme="minorHAnsi"/>
          <w:bCs/>
          <w:sz w:val="22"/>
          <w:szCs w:val="22"/>
        </w:rPr>
        <w:t>zdraví a nákladov pri  usmrtení;</w:t>
      </w:r>
    </w:p>
    <w:p w:rsidR="009448DA" w:rsidRPr="00C74B98" w:rsidRDefault="009448DA" w:rsidP="003F1665">
      <w:pPr>
        <w:pStyle w:val="Odsekzoznamu2"/>
        <w:numPr>
          <w:ilvl w:val="0"/>
          <w:numId w:val="45"/>
        </w:numPr>
        <w:tabs>
          <w:tab w:val="left" w:pos="993"/>
        </w:tabs>
        <w:spacing w:after="12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škody vzniknutej poškodením, zničením, odcudzením alebo stratou veci;</w:t>
      </w:r>
    </w:p>
    <w:p w:rsidR="009448DA" w:rsidRPr="00C74B98" w:rsidRDefault="009448DA" w:rsidP="003F1665">
      <w:pPr>
        <w:pStyle w:val="Odsekzoznamu2"/>
        <w:numPr>
          <w:ilvl w:val="0"/>
          <w:numId w:val="45"/>
        </w:numPr>
        <w:tabs>
          <w:tab w:val="left" w:pos="993"/>
        </w:tabs>
        <w:spacing w:after="12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škody, ktoré majú povahu ušlého zisku;</w:t>
      </w:r>
    </w:p>
    <w:p w:rsidR="009448DA" w:rsidRPr="00C74B98" w:rsidRDefault="009448DA" w:rsidP="000E6C24">
      <w:pPr>
        <w:pStyle w:val="Odsekzoznamu2"/>
        <w:numPr>
          <w:ilvl w:val="0"/>
          <w:numId w:val="45"/>
        </w:numPr>
        <w:tabs>
          <w:tab w:val="left" w:pos="993"/>
        </w:tabs>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účelne vynaložených nákladov spojených s právnym zastúpením pri uplatňovaní nárokov podľa písmen a), b), c) tohto bodu, ak poisťovateľ nesplnil povinnosti uvedené v § 11 ods. 6 písm. a) alebo písm. b) zákona o PZP alebo poisťovateľ neoprávnene odmietol poskytnúť poistné plnenie, alebo neoprávnene krátil poskytnuté poistné plnenie.</w:t>
      </w:r>
    </w:p>
    <w:p w:rsidR="00E205FB" w:rsidRDefault="00E205FB" w:rsidP="005015D7">
      <w:pPr>
        <w:numPr>
          <w:ilvl w:val="0"/>
          <w:numId w:val="40"/>
        </w:numPr>
        <w:tabs>
          <w:tab w:val="clear" w:pos="720"/>
          <w:tab w:val="num" w:pos="567"/>
        </w:tabs>
        <w:ind w:left="567" w:hanging="567"/>
        <w:rPr>
          <w:rFonts w:asciiTheme="minorHAnsi" w:hAnsiTheme="minorHAnsi" w:cstheme="minorHAnsi"/>
          <w:bCs/>
          <w:sz w:val="22"/>
          <w:szCs w:val="22"/>
        </w:rPr>
      </w:pPr>
      <w:r w:rsidRPr="00C74B98">
        <w:rPr>
          <w:rFonts w:asciiTheme="minorHAnsi" w:hAnsiTheme="minorHAnsi" w:cstheme="minorHAnsi"/>
          <w:bCs/>
          <w:sz w:val="22"/>
          <w:szCs w:val="22"/>
        </w:rPr>
        <w:t>Poist</w:t>
      </w:r>
      <w:r w:rsidR="002D0972" w:rsidRPr="00C74B98">
        <w:rPr>
          <w:rFonts w:asciiTheme="minorHAnsi" w:hAnsiTheme="minorHAnsi" w:cstheme="minorHAnsi"/>
          <w:bCs/>
          <w:sz w:val="22"/>
          <w:szCs w:val="22"/>
        </w:rPr>
        <w:t xml:space="preserve">ník </w:t>
      </w:r>
      <w:r w:rsidRPr="00C74B98">
        <w:rPr>
          <w:rFonts w:asciiTheme="minorHAnsi" w:hAnsiTheme="minorHAnsi" w:cstheme="minorHAnsi"/>
          <w:bCs/>
          <w:sz w:val="22"/>
          <w:szCs w:val="22"/>
        </w:rPr>
        <w:t xml:space="preserve">má z poistenia nárok, aby poisťovateľ za neho </w:t>
      </w:r>
      <w:r w:rsidR="00493968">
        <w:rPr>
          <w:rFonts w:asciiTheme="minorHAnsi" w:hAnsiTheme="minorHAnsi" w:cstheme="minorHAnsi"/>
          <w:bCs/>
          <w:sz w:val="22"/>
          <w:szCs w:val="22"/>
        </w:rPr>
        <w:t>u</w:t>
      </w:r>
      <w:r w:rsidR="00493968" w:rsidRPr="00C74B98">
        <w:rPr>
          <w:rFonts w:asciiTheme="minorHAnsi" w:hAnsiTheme="minorHAnsi" w:cstheme="minorHAnsi"/>
          <w:bCs/>
          <w:sz w:val="22"/>
          <w:szCs w:val="22"/>
        </w:rPr>
        <w:t xml:space="preserve">hradil </w:t>
      </w:r>
      <w:r w:rsidRPr="00C74B98">
        <w:rPr>
          <w:rFonts w:asciiTheme="minorHAnsi" w:hAnsiTheme="minorHAnsi" w:cstheme="minorHAnsi"/>
          <w:bCs/>
          <w:sz w:val="22"/>
          <w:szCs w:val="22"/>
        </w:rPr>
        <w:t>príslušným subjektom</w:t>
      </w:r>
      <w:r w:rsidR="00793897"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(v</w:t>
      </w:r>
      <w:r w:rsidR="00C74B98">
        <w:rPr>
          <w:rFonts w:asciiTheme="minorHAnsi" w:hAnsiTheme="minorHAnsi" w:cstheme="minorHAnsi"/>
          <w:bCs/>
          <w:sz w:val="22"/>
          <w:szCs w:val="22"/>
        </w:rPr>
        <w:t> </w:t>
      </w:r>
      <w:r w:rsidRPr="00C74B98">
        <w:rPr>
          <w:rFonts w:asciiTheme="minorHAnsi" w:hAnsiTheme="minorHAnsi" w:cstheme="minorHAnsi"/>
          <w:bCs/>
          <w:sz w:val="22"/>
          <w:szCs w:val="22"/>
        </w:rPr>
        <w:t xml:space="preserve">zmysle § 4 ods. 3 zákona o PZP) uplatnené, preukázané a vyplatené náklady zdravotnej starostlivosti, nemocenské dávky, dávky nemocenského zabezpečenia, úrazové dávky, dávky úrazového </w:t>
      </w:r>
      <w:r w:rsidRPr="00C74B98">
        <w:rPr>
          <w:rFonts w:asciiTheme="minorHAnsi" w:hAnsiTheme="minorHAnsi" w:cstheme="minorHAnsi"/>
          <w:bCs/>
          <w:sz w:val="22"/>
          <w:szCs w:val="22"/>
        </w:rPr>
        <w:lastRenderedPageBreak/>
        <w:t xml:space="preserve">zabezpečenia, dôchodkové dávky, dávky výsluhového zabezpečenia a dôchodky starobného dôchodkového sporenia, ak </w:t>
      </w:r>
      <w:r w:rsidR="00493968">
        <w:rPr>
          <w:rFonts w:asciiTheme="minorHAnsi" w:hAnsiTheme="minorHAnsi" w:cstheme="minorHAnsi"/>
          <w:bCs/>
          <w:sz w:val="22"/>
          <w:szCs w:val="22"/>
        </w:rPr>
        <w:t xml:space="preserve">je </w:t>
      </w:r>
      <w:r w:rsidRPr="00C74B98">
        <w:rPr>
          <w:rFonts w:asciiTheme="minorHAnsi" w:hAnsiTheme="minorHAnsi" w:cstheme="minorHAnsi"/>
          <w:bCs/>
          <w:sz w:val="22"/>
          <w:szCs w:val="22"/>
        </w:rPr>
        <w:t>poist</w:t>
      </w:r>
      <w:r w:rsidR="002D0972" w:rsidRPr="00C74B98">
        <w:rPr>
          <w:rFonts w:asciiTheme="minorHAnsi" w:hAnsiTheme="minorHAnsi" w:cstheme="minorHAnsi"/>
          <w:bCs/>
          <w:sz w:val="22"/>
          <w:szCs w:val="22"/>
        </w:rPr>
        <w:t>ník</w:t>
      </w:r>
      <w:r w:rsidRPr="00C74B98">
        <w:rPr>
          <w:rFonts w:asciiTheme="minorHAnsi" w:hAnsiTheme="minorHAnsi" w:cstheme="minorHAnsi"/>
          <w:bCs/>
          <w:sz w:val="22"/>
          <w:szCs w:val="22"/>
        </w:rPr>
        <w:t xml:space="preserve"> povinný ich nahradiť týmto subjektom.</w:t>
      </w:r>
    </w:p>
    <w:p w:rsidR="008B6207" w:rsidRPr="00C74B98" w:rsidRDefault="008B6207" w:rsidP="003A002B">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I</w:t>
      </w:r>
      <w:r w:rsidR="003F1665" w:rsidRPr="00C74B98">
        <w:rPr>
          <w:rFonts w:asciiTheme="minorHAnsi" w:hAnsiTheme="minorHAnsi" w:cstheme="minorHAnsi"/>
          <w:b/>
          <w:sz w:val="22"/>
          <w:szCs w:val="22"/>
        </w:rPr>
        <w:t>II</w:t>
      </w:r>
      <w:r w:rsidRPr="00C74B98">
        <w:rPr>
          <w:rFonts w:asciiTheme="minorHAnsi" w:hAnsiTheme="minorHAnsi" w:cstheme="minorHAnsi"/>
          <w:b/>
          <w:sz w:val="22"/>
          <w:szCs w:val="22"/>
        </w:rPr>
        <w:t>.</w:t>
      </w:r>
    </w:p>
    <w:p w:rsidR="008B6207" w:rsidRPr="00C74B98" w:rsidRDefault="008B6207" w:rsidP="00BF7CC9">
      <w:pPr>
        <w:keepNext/>
        <w:ind w:left="709" w:hanging="709"/>
        <w:jc w:val="center"/>
        <w:rPr>
          <w:rFonts w:asciiTheme="minorHAnsi" w:hAnsiTheme="minorHAnsi" w:cstheme="minorHAnsi"/>
          <w:b/>
          <w:sz w:val="22"/>
          <w:szCs w:val="22"/>
        </w:rPr>
      </w:pPr>
      <w:r w:rsidRPr="00C74B98">
        <w:rPr>
          <w:rFonts w:asciiTheme="minorHAnsi" w:hAnsiTheme="minorHAnsi" w:cstheme="minorHAnsi"/>
          <w:b/>
          <w:sz w:val="22"/>
          <w:szCs w:val="22"/>
        </w:rPr>
        <w:t>VZNIK POISTENIA</w:t>
      </w:r>
    </w:p>
    <w:p w:rsidR="008B6207" w:rsidRPr="00C74B98" w:rsidRDefault="00765FB0" w:rsidP="00BF7CC9">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Poistenie vozidiel</w:t>
      </w:r>
      <w:r w:rsidR="008B6207" w:rsidRPr="00C74B98">
        <w:rPr>
          <w:rFonts w:asciiTheme="minorHAnsi" w:hAnsiTheme="minorHAnsi" w:cstheme="minorHAnsi"/>
          <w:bCs/>
          <w:sz w:val="22"/>
          <w:szCs w:val="22"/>
        </w:rPr>
        <w:t xml:space="preserve">, ktoré </w:t>
      </w:r>
      <w:r w:rsidRPr="00C74B98">
        <w:rPr>
          <w:rFonts w:asciiTheme="minorHAnsi" w:hAnsiTheme="minorHAnsi" w:cstheme="minorHAnsi"/>
          <w:bCs/>
          <w:sz w:val="22"/>
          <w:szCs w:val="22"/>
        </w:rPr>
        <w:t>sú</w:t>
      </w:r>
      <w:r w:rsidR="008B6207" w:rsidRPr="00C74B98">
        <w:rPr>
          <w:rFonts w:asciiTheme="minorHAnsi" w:hAnsiTheme="minorHAnsi" w:cstheme="minorHAnsi"/>
          <w:bCs/>
          <w:sz w:val="22"/>
          <w:szCs w:val="22"/>
        </w:rPr>
        <w:t xml:space="preserve"> uvedené v Zozname vozidiel pri uzatváraní tejto zmluvy začína dňom, ktorý je v Zozname vozidiel </w:t>
      </w:r>
      <w:r w:rsidR="00090ADE" w:rsidRPr="00C74B98">
        <w:rPr>
          <w:rFonts w:asciiTheme="minorHAnsi" w:hAnsiTheme="minorHAnsi" w:cstheme="minorHAnsi"/>
          <w:sz w:val="22"/>
          <w:szCs w:val="22"/>
        </w:rPr>
        <w:t xml:space="preserve">alebo v Prihláške </w:t>
      </w:r>
      <w:r w:rsidR="008B6207" w:rsidRPr="00C74B98">
        <w:rPr>
          <w:rFonts w:asciiTheme="minorHAnsi" w:hAnsiTheme="minorHAnsi" w:cstheme="minorHAnsi"/>
          <w:bCs/>
          <w:sz w:val="22"/>
          <w:szCs w:val="22"/>
        </w:rPr>
        <w:t>uvedený ako začiatok poistenia, nie ale skôr ako je deň nadobudnutia účinnosti tejto zmluvy.</w:t>
      </w:r>
    </w:p>
    <w:p w:rsidR="00090ADE" w:rsidRPr="00C74B98" w:rsidRDefault="00090ADE" w:rsidP="003F1665">
      <w:pPr>
        <w:numPr>
          <w:ilvl w:val="0"/>
          <w:numId w:val="43"/>
        </w:numPr>
        <w:spacing w:after="120"/>
        <w:ind w:left="567" w:hanging="567"/>
        <w:rPr>
          <w:rFonts w:asciiTheme="minorHAnsi" w:hAnsiTheme="minorHAnsi" w:cstheme="minorHAnsi"/>
          <w:bCs/>
          <w:sz w:val="22"/>
          <w:szCs w:val="22"/>
        </w:rPr>
      </w:pPr>
      <w:r w:rsidRPr="00C74B98">
        <w:rPr>
          <w:rFonts w:asciiTheme="minorHAnsi" w:hAnsiTheme="minorHAnsi" w:cstheme="minorHAnsi"/>
          <w:bCs/>
          <w:sz w:val="22"/>
          <w:szCs w:val="22"/>
        </w:rPr>
        <w:t>Poistenie vozidla flotily, ktoré nie je uvedené v Zozname vozidiel alebo v Prihláške pri uzatváraní tejto zmluvy, môže vzniknúť rozšírením Zoznamu vozidiel alebo Prihlášky niektorým z nasledujúcich spôsobov:</w:t>
      </w:r>
    </w:p>
    <w:p w:rsidR="00090ADE" w:rsidRPr="00C74B98" w:rsidRDefault="00090ADE" w:rsidP="003F1665">
      <w:pPr>
        <w:pStyle w:val="Zkladntext2"/>
        <w:numPr>
          <w:ilvl w:val="0"/>
          <w:numId w:val="47"/>
        </w:numPr>
        <w:spacing w:line="240" w:lineRule="auto"/>
        <w:rPr>
          <w:rFonts w:asciiTheme="minorHAnsi" w:hAnsiTheme="minorHAnsi" w:cstheme="minorHAnsi"/>
          <w:sz w:val="22"/>
          <w:szCs w:val="22"/>
        </w:rPr>
      </w:pPr>
      <w:r w:rsidRPr="00C74B98">
        <w:rPr>
          <w:rFonts w:asciiTheme="minorHAnsi" w:hAnsiTheme="minorHAnsi" w:cstheme="minorHAnsi"/>
          <w:sz w:val="22"/>
          <w:szCs w:val="22"/>
        </w:rPr>
        <w:t>doručením riadne doplneného Zoznamu vozidiel (len s uvedením vozidiel vstupujúcich do</w:t>
      </w:r>
      <w:r w:rsidR="007A42DD">
        <w:rPr>
          <w:rFonts w:asciiTheme="minorHAnsi" w:hAnsiTheme="minorHAnsi" w:cstheme="minorHAnsi"/>
          <w:sz w:val="22"/>
          <w:szCs w:val="22"/>
        </w:rPr>
        <w:t> </w:t>
      </w:r>
      <w:r w:rsidRPr="00C74B98">
        <w:rPr>
          <w:rFonts w:asciiTheme="minorHAnsi" w:hAnsiTheme="minorHAnsi" w:cstheme="minorHAnsi"/>
          <w:sz w:val="22"/>
          <w:szCs w:val="22"/>
        </w:rPr>
        <w:t>poistenia dodatočne) v elektronickej forme tak, ako je uvedené nižšie v tomto článku, alebo</w:t>
      </w:r>
    </w:p>
    <w:p w:rsidR="00090ADE" w:rsidRPr="00C74B98" w:rsidRDefault="00090ADE" w:rsidP="003F1665">
      <w:pPr>
        <w:pStyle w:val="Zkladntext2"/>
        <w:numPr>
          <w:ilvl w:val="0"/>
          <w:numId w:val="47"/>
        </w:numPr>
        <w:spacing w:line="240" w:lineRule="auto"/>
        <w:rPr>
          <w:rFonts w:asciiTheme="minorHAnsi" w:hAnsiTheme="minorHAnsi" w:cstheme="minorHAnsi"/>
          <w:sz w:val="22"/>
          <w:szCs w:val="22"/>
        </w:rPr>
      </w:pPr>
      <w:r w:rsidRPr="00C74B98">
        <w:rPr>
          <w:rFonts w:asciiTheme="minorHAnsi" w:hAnsiTheme="minorHAnsi" w:cstheme="minorHAnsi"/>
          <w:sz w:val="22"/>
          <w:szCs w:val="22"/>
        </w:rPr>
        <w:t>doručením scanu riadne vyplnenej Prihlášky v elektronickej forme tak, ako je uvedené nižšie v tomto článku, alebo</w:t>
      </w:r>
    </w:p>
    <w:p w:rsidR="00090ADE" w:rsidRPr="00C74B98" w:rsidRDefault="00090ADE" w:rsidP="003F1665">
      <w:pPr>
        <w:pStyle w:val="Zkladntext2"/>
        <w:numPr>
          <w:ilvl w:val="0"/>
          <w:numId w:val="47"/>
        </w:numPr>
        <w:spacing w:line="240" w:lineRule="auto"/>
        <w:rPr>
          <w:rFonts w:asciiTheme="minorHAnsi" w:hAnsiTheme="minorHAnsi" w:cstheme="minorHAnsi"/>
          <w:sz w:val="22"/>
          <w:szCs w:val="22"/>
        </w:rPr>
      </w:pPr>
      <w:r w:rsidRPr="00C74B98">
        <w:rPr>
          <w:rFonts w:asciiTheme="minorHAnsi" w:hAnsiTheme="minorHAnsi" w:cstheme="minorHAnsi"/>
          <w:sz w:val="22"/>
          <w:szCs w:val="22"/>
        </w:rPr>
        <w:t>doručením písomného vyhotovenia riadne doplneného a podpísaného Zoznamu vozidiel, alebo</w:t>
      </w:r>
    </w:p>
    <w:p w:rsidR="00090ADE" w:rsidRPr="00C74B98" w:rsidRDefault="00090ADE" w:rsidP="00090ADE">
      <w:pPr>
        <w:pStyle w:val="Zkladntext2"/>
        <w:numPr>
          <w:ilvl w:val="0"/>
          <w:numId w:val="47"/>
        </w:numPr>
        <w:spacing w:after="160" w:line="240" w:lineRule="auto"/>
        <w:rPr>
          <w:rFonts w:asciiTheme="minorHAnsi" w:hAnsiTheme="minorHAnsi" w:cstheme="minorHAnsi"/>
          <w:sz w:val="22"/>
          <w:szCs w:val="22"/>
        </w:rPr>
      </w:pPr>
      <w:r w:rsidRPr="00C74B98">
        <w:rPr>
          <w:rFonts w:asciiTheme="minorHAnsi" w:hAnsiTheme="minorHAnsi" w:cstheme="minorHAnsi"/>
          <w:sz w:val="22"/>
          <w:szCs w:val="22"/>
        </w:rPr>
        <w:t>doručením písomného vyhotovenia riadne vyplnenej a podpísanej Prihlášky, tak ako je uvedené nižšie v tomto článku.</w:t>
      </w:r>
    </w:p>
    <w:p w:rsidR="00090ADE" w:rsidRPr="00C74B98" w:rsidRDefault="00090ADE" w:rsidP="00090ADE">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Prihlásenie vozidla do poistenia podľa ods. 2. písm. a) a b)  tohto článku zaeviduje poisťovateľ na základe riadne doplneného Zoznamu vozidiel alebo riadne vyplnenej Prihlášky, doručených </w:t>
      </w:r>
      <w:bookmarkStart w:id="3" w:name="OLE_LINK5"/>
      <w:bookmarkStart w:id="4" w:name="OLE_LINK6"/>
      <w:r w:rsidRPr="00C74B98">
        <w:rPr>
          <w:rFonts w:asciiTheme="minorHAnsi" w:hAnsiTheme="minorHAnsi" w:cstheme="minorHAnsi"/>
          <w:bCs/>
          <w:sz w:val="22"/>
          <w:szCs w:val="22"/>
        </w:rPr>
        <w:t>v elektronickej forme</w:t>
      </w:r>
      <w:bookmarkEnd w:id="3"/>
      <w:bookmarkEnd w:id="4"/>
      <w:r w:rsidRPr="00C74B98">
        <w:rPr>
          <w:rFonts w:asciiTheme="minorHAnsi" w:hAnsiTheme="minorHAnsi" w:cstheme="minorHAnsi"/>
          <w:bCs/>
          <w:sz w:val="22"/>
          <w:szCs w:val="22"/>
        </w:rPr>
        <w:t xml:space="preserve">, a to z elektronickej adresy (ďalej len „e-mailovej adresy“) kontaktnej osoby poistníka. Poistenie vozidla alebo vozidiel prihlásených takýmto spôsobom začína dňom uvedeným v takto doručenom Zozname vozidiel alebo v takto doručenej Prihláške, nie však skôr, ako v deň doručenia niektorého z uvedených dokumentov na e-mailovú adresu kontaktnej osoby poisťovateľa. </w:t>
      </w:r>
    </w:p>
    <w:p w:rsidR="00090ADE" w:rsidRPr="00C74B98" w:rsidRDefault="00090ADE" w:rsidP="00090ADE">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Prihlásenie vozidiel do poistenia podľa ods. 2. písm. c) a d) tohto článku poisťovateľ zaeviduje na základe riadne doplneného a podpísaného Zoznamu</w:t>
      </w:r>
      <w:r w:rsidR="0073091E" w:rsidRPr="00C74B98">
        <w:rPr>
          <w:rFonts w:asciiTheme="minorHAnsi" w:hAnsiTheme="minorHAnsi" w:cstheme="minorHAnsi"/>
          <w:bCs/>
          <w:sz w:val="22"/>
          <w:szCs w:val="22"/>
        </w:rPr>
        <w:t xml:space="preserve"> vozidiel alebo riadne vyplnenej a podpísanej Prihlášky poistníkom (oprávneným zástupcom poistníka). Začiatok poistenia vozidiel vstupujúcich do poistenia je deň uvedený </w:t>
      </w:r>
      <w:r w:rsidR="00C62286" w:rsidRPr="00C74B98">
        <w:rPr>
          <w:rFonts w:asciiTheme="minorHAnsi" w:hAnsiTheme="minorHAnsi" w:cstheme="minorHAnsi"/>
          <w:bCs/>
          <w:sz w:val="22"/>
          <w:szCs w:val="22"/>
        </w:rPr>
        <w:t xml:space="preserve">v </w:t>
      </w:r>
      <w:r w:rsidRPr="00C74B98">
        <w:rPr>
          <w:rFonts w:asciiTheme="minorHAnsi" w:hAnsiTheme="minorHAnsi" w:cstheme="minorHAnsi"/>
          <w:bCs/>
          <w:sz w:val="22"/>
          <w:szCs w:val="22"/>
        </w:rPr>
        <w:t>Zozname vozidiel alebo Prihláške, nie však skôr ako je deň podpísania Zoznamu vozidiel alebo Prihlášky poistníkom (oprávneným zástupcom poistníka). Poistník je povinný originál Zoznamu vozidiel alebo Prihlášky doručiť poisťovateľovi najneskôr do 3 dní od jeho vyplnenia a podpísania.</w:t>
      </w:r>
    </w:p>
    <w:p w:rsidR="00090ADE" w:rsidRPr="00C74B98" w:rsidRDefault="0073091E" w:rsidP="00090ADE">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V prípade, ak Zoznam vozidiel alebo Prihláška nebude zo strany poistníka vyplnená riadne (najmä nebudú vyplnené všetky potrebné údaje, resp. uvedené údaje nebudú v súlade so</w:t>
      </w:r>
      <w:r w:rsidR="007A42DD">
        <w:rPr>
          <w:rFonts w:asciiTheme="minorHAnsi" w:hAnsiTheme="minorHAnsi" w:cstheme="minorHAnsi"/>
          <w:bCs/>
          <w:sz w:val="22"/>
          <w:szCs w:val="22"/>
        </w:rPr>
        <w:t> </w:t>
      </w:r>
      <w:r w:rsidRPr="00C74B98">
        <w:rPr>
          <w:rFonts w:asciiTheme="minorHAnsi" w:hAnsiTheme="minorHAnsi" w:cstheme="minorHAnsi"/>
          <w:bCs/>
          <w:sz w:val="22"/>
          <w:szCs w:val="22"/>
        </w:rPr>
        <w:t>skutočným stavom), poisťovateľ vyzve poistníka na doplnenie (opravu) Zoznamu vozid</w:t>
      </w:r>
      <w:r w:rsidR="00D865E6" w:rsidRPr="00C74B98">
        <w:rPr>
          <w:rFonts w:asciiTheme="minorHAnsi" w:hAnsiTheme="minorHAnsi" w:cstheme="minorHAnsi"/>
          <w:bCs/>
          <w:sz w:val="22"/>
          <w:szCs w:val="22"/>
        </w:rPr>
        <w:t>iel alebo Prihlášky (ďalej len „intervencia“). Poistník je povinný doplnený (opravený) Zoznam vozidiel alebo Prihlášku zaslať poisťovateľovi najneskôr do 3 dní odo dňa obdržania intervencie poisťovateľa. Ak si poistník uvedenú povinnosť nesplní riadne a včas, poisťovateľ má právo odmietnuť prihlásenie takéhoto vozidla do</w:t>
      </w:r>
      <w:r w:rsidR="00E934C9">
        <w:rPr>
          <w:rFonts w:asciiTheme="minorHAnsi" w:hAnsiTheme="minorHAnsi" w:cstheme="minorHAnsi"/>
          <w:bCs/>
          <w:sz w:val="22"/>
          <w:szCs w:val="22"/>
        </w:rPr>
        <w:t xml:space="preserve"> </w:t>
      </w:r>
      <w:r w:rsidR="00090ADE" w:rsidRPr="00C74B98">
        <w:rPr>
          <w:rFonts w:asciiTheme="minorHAnsi" w:hAnsiTheme="minorHAnsi" w:cstheme="minorHAnsi"/>
          <w:bCs/>
          <w:sz w:val="22"/>
          <w:szCs w:val="22"/>
        </w:rPr>
        <w:t>poistenia. Odmietnutie prihlásenia vozidla do</w:t>
      </w:r>
      <w:r w:rsidR="007A42DD">
        <w:rPr>
          <w:rFonts w:asciiTheme="minorHAnsi" w:hAnsiTheme="minorHAnsi" w:cstheme="minorHAnsi"/>
          <w:bCs/>
          <w:sz w:val="22"/>
          <w:szCs w:val="22"/>
        </w:rPr>
        <w:t> </w:t>
      </w:r>
      <w:r w:rsidR="00090ADE" w:rsidRPr="00C74B98">
        <w:rPr>
          <w:rFonts w:asciiTheme="minorHAnsi" w:hAnsiTheme="minorHAnsi" w:cstheme="minorHAnsi"/>
          <w:bCs/>
          <w:sz w:val="22"/>
          <w:szCs w:val="22"/>
        </w:rPr>
        <w:t xml:space="preserve">poistenia bude poistníkovi písomne oznámené; poistenie vozidla v takom prípade nevzniklo. </w:t>
      </w:r>
    </w:p>
    <w:p w:rsidR="008B6207" w:rsidRPr="00C74B98" w:rsidRDefault="008B6207" w:rsidP="00BF7CC9">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Zmluvné strany sa dohodli, že pri vzniku poistenia oznámia druhej zmluvnej strane údaje o kontaktných osobách. Akúkoľvek zmenu kontaktných osôb poistníka alebo poisťovateľa alebo zmenu ich kontaktných údajov, je možné vykonať písomne, a to doručením informácie </w:t>
      </w:r>
      <w:r w:rsidRPr="00C74B98">
        <w:rPr>
          <w:rFonts w:asciiTheme="minorHAnsi" w:hAnsiTheme="minorHAnsi" w:cstheme="minorHAnsi"/>
          <w:bCs/>
          <w:sz w:val="22"/>
          <w:szCs w:val="22"/>
        </w:rPr>
        <w:lastRenderedPageBreak/>
        <w:t>o</w:t>
      </w:r>
      <w:r w:rsidR="007A42DD">
        <w:rPr>
          <w:rFonts w:asciiTheme="minorHAnsi" w:hAnsiTheme="minorHAnsi" w:cstheme="minorHAnsi"/>
          <w:bCs/>
          <w:sz w:val="22"/>
          <w:szCs w:val="22"/>
        </w:rPr>
        <w:t> </w:t>
      </w:r>
      <w:r w:rsidRPr="00C74B98">
        <w:rPr>
          <w:rFonts w:asciiTheme="minorHAnsi" w:hAnsiTheme="minorHAnsi" w:cstheme="minorHAnsi"/>
          <w:bCs/>
          <w:sz w:val="22"/>
          <w:szCs w:val="22"/>
        </w:rPr>
        <w:t>novej kontaktnej osobe alebo o jej nových kontaktných údajoch osobne alebo jej zaslaním prostredníctvom pošty, alebo elektronickou formou. Zmeny kontaktných osôb alebo zmeny ich kontaktných údajov nadobúdajú účinnosť dňom doručenia takejto informácie druhej zmluvnej strane.</w:t>
      </w:r>
    </w:p>
    <w:p w:rsidR="00C75CC9" w:rsidRPr="00C74B98" w:rsidRDefault="008B6207" w:rsidP="007A42DD">
      <w:pPr>
        <w:keepNext/>
        <w:spacing w:after="0"/>
        <w:ind w:left="709" w:hanging="709"/>
        <w:jc w:val="center"/>
        <w:rPr>
          <w:rFonts w:asciiTheme="minorHAnsi" w:hAnsiTheme="minorHAnsi" w:cstheme="minorHAnsi"/>
          <w:b/>
          <w:sz w:val="22"/>
          <w:szCs w:val="22"/>
        </w:rPr>
      </w:pPr>
      <w:r w:rsidRPr="00C74B98">
        <w:rPr>
          <w:rFonts w:asciiTheme="minorHAnsi" w:hAnsiTheme="minorHAnsi" w:cstheme="minorHAnsi"/>
          <w:b/>
          <w:sz w:val="22"/>
          <w:szCs w:val="22"/>
        </w:rPr>
        <w:t xml:space="preserve">Článok </w:t>
      </w:r>
      <w:r w:rsidR="003F1665" w:rsidRPr="00C74B98">
        <w:rPr>
          <w:rFonts w:asciiTheme="minorHAnsi" w:hAnsiTheme="minorHAnsi" w:cstheme="minorHAnsi"/>
          <w:b/>
          <w:sz w:val="22"/>
          <w:szCs w:val="22"/>
        </w:rPr>
        <w:t>I</w:t>
      </w:r>
      <w:r w:rsidR="00C75CC9" w:rsidRPr="00C74B98">
        <w:rPr>
          <w:rFonts w:asciiTheme="minorHAnsi" w:hAnsiTheme="minorHAnsi" w:cstheme="minorHAnsi"/>
          <w:b/>
          <w:sz w:val="22"/>
          <w:szCs w:val="22"/>
        </w:rPr>
        <w:t>V.</w:t>
      </w:r>
    </w:p>
    <w:p w:rsidR="006635B1" w:rsidRPr="00C74B98" w:rsidRDefault="005902E2" w:rsidP="00BF7CC9">
      <w:pPr>
        <w:keepNext/>
        <w:ind w:left="709" w:hanging="709"/>
        <w:jc w:val="center"/>
        <w:rPr>
          <w:rFonts w:asciiTheme="minorHAnsi" w:hAnsiTheme="minorHAnsi" w:cstheme="minorHAnsi"/>
          <w:b/>
          <w:sz w:val="22"/>
          <w:szCs w:val="22"/>
        </w:rPr>
      </w:pPr>
      <w:r w:rsidRPr="00C74B98">
        <w:rPr>
          <w:rFonts w:asciiTheme="minorHAnsi" w:hAnsiTheme="minorHAnsi" w:cstheme="minorHAnsi"/>
          <w:b/>
          <w:sz w:val="22"/>
          <w:szCs w:val="22"/>
        </w:rPr>
        <w:t>LIMITY POISTNÉHO PLNENIA</w:t>
      </w:r>
    </w:p>
    <w:p w:rsidR="006635B1" w:rsidRPr="00C74B98" w:rsidRDefault="006635B1" w:rsidP="00BF7CC9">
      <w:pPr>
        <w:numPr>
          <w:ilvl w:val="0"/>
          <w:numId w:val="29"/>
        </w:numPr>
        <w:rPr>
          <w:rFonts w:asciiTheme="minorHAnsi" w:hAnsiTheme="minorHAnsi" w:cstheme="minorHAnsi"/>
          <w:sz w:val="22"/>
          <w:szCs w:val="22"/>
        </w:rPr>
      </w:pPr>
      <w:r w:rsidRPr="00C74B98">
        <w:rPr>
          <w:rFonts w:asciiTheme="minorHAnsi" w:hAnsiTheme="minorHAnsi" w:cstheme="minorHAnsi"/>
          <w:sz w:val="22"/>
          <w:szCs w:val="22"/>
        </w:rPr>
        <w:t>Limit poistného plnenia je</w:t>
      </w:r>
      <w:r w:rsidR="005902E2" w:rsidRPr="00C74B98">
        <w:rPr>
          <w:rFonts w:asciiTheme="minorHAnsi" w:hAnsiTheme="minorHAnsi" w:cstheme="minorHAnsi"/>
          <w:sz w:val="22"/>
          <w:szCs w:val="22"/>
        </w:rPr>
        <w:t xml:space="preserve"> v zmysle tejto zmluvy</w:t>
      </w:r>
      <w:r w:rsidRPr="00C74B98">
        <w:rPr>
          <w:rFonts w:asciiTheme="minorHAnsi" w:hAnsiTheme="minorHAnsi" w:cstheme="minorHAnsi"/>
          <w:sz w:val="22"/>
          <w:szCs w:val="22"/>
        </w:rPr>
        <w:t xml:space="preserve"> </w:t>
      </w:r>
      <w:r w:rsidRPr="006F540E">
        <w:rPr>
          <w:rFonts w:asciiTheme="minorHAnsi" w:hAnsiTheme="minorHAnsi" w:cstheme="minorHAnsi"/>
          <w:sz w:val="22"/>
          <w:szCs w:val="22"/>
        </w:rPr>
        <w:t>najvyššia</w:t>
      </w:r>
      <w:r w:rsidRPr="00C74B98">
        <w:rPr>
          <w:rFonts w:asciiTheme="minorHAnsi" w:hAnsiTheme="minorHAnsi" w:cstheme="minorHAnsi"/>
          <w:sz w:val="22"/>
          <w:szCs w:val="22"/>
        </w:rPr>
        <w:t xml:space="preserve"> hranica poistného plnenia poisťo</w:t>
      </w:r>
      <w:r w:rsidR="0046746E" w:rsidRPr="00C74B98">
        <w:rPr>
          <w:rFonts w:asciiTheme="minorHAnsi" w:hAnsiTheme="minorHAnsi" w:cstheme="minorHAnsi"/>
          <w:sz w:val="22"/>
          <w:szCs w:val="22"/>
        </w:rPr>
        <w:t>vateľa</w:t>
      </w:r>
      <w:r w:rsidRPr="00C74B98">
        <w:rPr>
          <w:rFonts w:asciiTheme="minorHAnsi" w:hAnsiTheme="minorHAnsi" w:cstheme="minorHAnsi"/>
          <w:sz w:val="22"/>
          <w:szCs w:val="22"/>
        </w:rPr>
        <w:t xml:space="preserve"> pri jednej škodovej udalosti. Limit poistného plnenia z jednej škodovej udalosti </w:t>
      </w:r>
      <w:r w:rsidR="009F6C70" w:rsidRPr="00C74B98">
        <w:rPr>
          <w:rFonts w:asciiTheme="minorHAnsi" w:hAnsiTheme="minorHAnsi" w:cstheme="minorHAnsi"/>
          <w:sz w:val="22"/>
          <w:szCs w:val="22"/>
        </w:rPr>
        <w:t>je</w:t>
      </w:r>
      <w:r w:rsidRPr="00C74B98">
        <w:rPr>
          <w:rFonts w:asciiTheme="minorHAnsi" w:hAnsiTheme="minorHAnsi" w:cstheme="minorHAnsi"/>
          <w:sz w:val="22"/>
          <w:szCs w:val="22"/>
        </w:rPr>
        <w:t xml:space="preserve">: </w:t>
      </w:r>
    </w:p>
    <w:p w:rsidR="006635B1" w:rsidRPr="00C74B98" w:rsidRDefault="006635B1" w:rsidP="009448DA">
      <w:pPr>
        <w:numPr>
          <w:ilvl w:val="0"/>
          <w:numId w:val="41"/>
        </w:numPr>
        <w:ind w:left="993" w:hanging="426"/>
        <w:rPr>
          <w:rFonts w:asciiTheme="minorHAnsi" w:hAnsiTheme="minorHAnsi" w:cstheme="minorHAnsi"/>
          <w:sz w:val="22"/>
          <w:szCs w:val="22"/>
        </w:rPr>
      </w:pPr>
      <w:r w:rsidRPr="00C74B98">
        <w:rPr>
          <w:rFonts w:asciiTheme="minorHAnsi" w:hAnsiTheme="minorHAnsi" w:cstheme="minorHAnsi"/>
          <w:sz w:val="22"/>
          <w:szCs w:val="22"/>
        </w:rPr>
        <w:t>5 000</w:t>
      </w:r>
      <w:r w:rsidR="0046746E" w:rsidRPr="00C74B98">
        <w:rPr>
          <w:rFonts w:asciiTheme="minorHAnsi" w:hAnsiTheme="minorHAnsi" w:cstheme="minorHAnsi"/>
          <w:sz w:val="22"/>
          <w:szCs w:val="22"/>
        </w:rPr>
        <w:t> </w:t>
      </w:r>
      <w:r w:rsidRPr="00C74B98">
        <w:rPr>
          <w:rFonts w:asciiTheme="minorHAnsi" w:hAnsiTheme="minorHAnsi" w:cstheme="minorHAnsi"/>
          <w:sz w:val="22"/>
          <w:szCs w:val="22"/>
        </w:rPr>
        <w:t>000</w:t>
      </w:r>
      <w:r w:rsidR="0046746E" w:rsidRPr="00C74B98">
        <w:rPr>
          <w:rFonts w:asciiTheme="minorHAnsi" w:hAnsiTheme="minorHAnsi" w:cstheme="minorHAnsi"/>
          <w:sz w:val="22"/>
          <w:szCs w:val="22"/>
        </w:rPr>
        <w:t>,</w:t>
      </w:r>
      <w:r w:rsidR="007B24A4" w:rsidRPr="00C74B98">
        <w:rPr>
          <w:rFonts w:asciiTheme="minorHAnsi" w:hAnsiTheme="minorHAnsi" w:cstheme="minorHAnsi"/>
          <w:sz w:val="22"/>
          <w:szCs w:val="22"/>
        </w:rPr>
        <w:t>00</w:t>
      </w:r>
      <w:r w:rsidRPr="00C74B98">
        <w:rPr>
          <w:rFonts w:asciiTheme="minorHAnsi" w:hAnsiTheme="minorHAnsi" w:cstheme="minorHAnsi"/>
          <w:sz w:val="22"/>
          <w:szCs w:val="22"/>
        </w:rPr>
        <w:t xml:space="preserve"> EUR za škodu na zdraví a nákladov pri usmrtení a príslušným subjektom podľa § 4 ods. 3 zákona o PZP uplatnené, preukázané a vyplatené náklady zdravotnej starostlivosti, nemocenské dávky, dávky nemocenského zabezpečenia, úrazové dávky, dávky úrazového zabezpečenia, dôchodkové dávky, dávky výsluhového zabezpečenia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dôchodky starobného dôchodkového sporenia, ak poist</w:t>
      </w:r>
      <w:r w:rsidR="00226601" w:rsidRPr="00C74B98">
        <w:rPr>
          <w:rFonts w:asciiTheme="minorHAnsi" w:hAnsiTheme="minorHAnsi" w:cstheme="minorHAnsi"/>
          <w:sz w:val="22"/>
          <w:szCs w:val="22"/>
        </w:rPr>
        <w:t>ník</w:t>
      </w:r>
      <w:r w:rsidRPr="00C74B98">
        <w:rPr>
          <w:rFonts w:asciiTheme="minorHAnsi" w:hAnsiTheme="minorHAnsi" w:cstheme="minorHAnsi"/>
          <w:sz w:val="22"/>
          <w:szCs w:val="22"/>
        </w:rPr>
        <w:t xml:space="preserve"> je povinný ich nahradiť týmto subjektom</w:t>
      </w:r>
      <w:r w:rsidR="00EC0601" w:rsidRPr="00C74B98">
        <w:rPr>
          <w:rFonts w:asciiTheme="minorHAnsi" w:hAnsiTheme="minorHAnsi" w:cstheme="minorHAnsi"/>
          <w:sz w:val="22"/>
          <w:szCs w:val="22"/>
        </w:rPr>
        <w:t>,</w:t>
      </w:r>
      <w:r w:rsidR="00EC0601" w:rsidRPr="00C74B98">
        <w:rPr>
          <w:rFonts w:asciiTheme="minorHAnsi" w:hAnsiTheme="minorHAnsi" w:cstheme="minorHAnsi"/>
          <w:color w:val="000000"/>
          <w:sz w:val="22"/>
          <w:szCs w:val="22"/>
        </w:rPr>
        <w:t xml:space="preserve"> a to </w:t>
      </w:r>
      <w:r w:rsidR="00EC0601" w:rsidRPr="00C74B98">
        <w:rPr>
          <w:rFonts w:asciiTheme="minorHAnsi" w:hAnsiTheme="minorHAnsi" w:cstheme="minorHAnsi"/>
          <w:sz w:val="22"/>
          <w:szCs w:val="22"/>
        </w:rPr>
        <w:t>bez ohľadu na počet zranených alebo usmrtených;</w:t>
      </w:r>
    </w:p>
    <w:p w:rsidR="007B24A4" w:rsidRPr="00C74B98" w:rsidRDefault="007B24A4" w:rsidP="009448DA">
      <w:pPr>
        <w:numPr>
          <w:ilvl w:val="0"/>
          <w:numId w:val="41"/>
        </w:numPr>
        <w:ind w:left="993" w:hanging="426"/>
        <w:rPr>
          <w:rFonts w:asciiTheme="minorHAnsi" w:hAnsiTheme="minorHAnsi" w:cstheme="minorHAnsi"/>
          <w:sz w:val="22"/>
          <w:szCs w:val="22"/>
        </w:rPr>
      </w:pPr>
      <w:r w:rsidRPr="00C74B98">
        <w:rPr>
          <w:rFonts w:asciiTheme="minorHAnsi" w:hAnsiTheme="minorHAnsi" w:cstheme="minorHAnsi"/>
          <w:sz w:val="22"/>
          <w:szCs w:val="22"/>
        </w:rPr>
        <w:t>1 000 000,00 EUR za škodu vzniknutú poškodením, zničením, odcudzením alebo stratou veci; vzniknutú ušlým ziskom; vzniknutú účelne vynaloženými nákladmi spojenými s právnym zastúpením pri uplatňovaní nárokov podľa § 4 ods. 2 písm. a), b) a d), ak poisťovateľ nesplnil povinnosti uvedené v § 11 ods. 6 písm. a) alebo písm. b) zákona o PZP alebo ak poisťovateľ neoprávnene odmietol poskytnúť poistné plnenie, alebo</w:t>
      </w:r>
      <w:r w:rsidR="007A42DD">
        <w:rPr>
          <w:rFonts w:asciiTheme="minorHAnsi" w:hAnsiTheme="minorHAnsi" w:cstheme="minorHAnsi"/>
          <w:sz w:val="22"/>
          <w:szCs w:val="22"/>
        </w:rPr>
        <w:t> </w:t>
      </w:r>
      <w:r w:rsidRPr="00C74B98">
        <w:rPr>
          <w:rFonts w:asciiTheme="minorHAnsi" w:hAnsiTheme="minorHAnsi" w:cstheme="minorHAnsi"/>
          <w:sz w:val="22"/>
          <w:szCs w:val="22"/>
        </w:rPr>
        <w:t>neoprávnene krátil poskytnuté poistné plnenie, a to bez ohľadu na počet poškodených.</w:t>
      </w:r>
    </w:p>
    <w:p w:rsidR="00C75CC9" w:rsidRPr="00C74B98" w:rsidRDefault="00C75CC9"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V.</w:t>
      </w:r>
    </w:p>
    <w:p w:rsidR="00C75CC9" w:rsidRPr="00C74B98" w:rsidRDefault="008B6207" w:rsidP="00BF7CC9">
      <w:pPr>
        <w:jc w:val="center"/>
        <w:rPr>
          <w:rFonts w:asciiTheme="minorHAnsi" w:hAnsiTheme="minorHAnsi" w:cstheme="minorHAnsi"/>
          <w:b/>
          <w:caps/>
          <w:sz w:val="22"/>
          <w:szCs w:val="22"/>
        </w:rPr>
      </w:pPr>
      <w:r w:rsidRPr="00C74B98">
        <w:rPr>
          <w:rFonts w:asciiTheme="minorHAnsi" w:hAnsiTheme="minorHAnsi" w:cstheme="minorHAnsi"/>
          <w:b/>
          <w:caps/>
          <w:sz w:val="22"/>
          <w:szCs w:val="22"/>
        </w:rPr>
        <w:t xml:space="preserve">DOBA POISTENIA, </w:t>
      </w:r>
      <w:r w:rsidR="006635B1" w:rsidRPr="00C74B98">
        <w:rPr>
          <w:rFonts w:asciiTheme="minorHAnsi" w:hAnsiTheme="minorHAnsi" w:cstheme="minorHAnsi"/>
          <w:b/>
          <w:caps/>
          <w:sz w:val="22"/>
          <w:szCs w:val="22"/>
        </w:rPr>
        <w:t>Splatnosť poistného, cena poistného a</w:t>
      </w:r>
      <w:r w:rsidR="006C53D2" w:rsidRPr="00C74B98">
        <w:rPr>
          <w:rFonts w:asciiTheme="minorHAnsi" w:hAnsiTheme="minorHAnsi" w:cstheme="minorHAnsi"/>
          <w:b/>
          <w:caps/>
          <w:sz w:val="22"/>
          <w:szCs w:val="22"/>
        </w:rPr>
        <w:t> osobitné podmienky</w:t>
      </w:r>
    </w:p>
    <w:p w:rsidR="006C53D2" w:rsidRPr="00AC48CF" w:rsidRDefault="008B6207" w:rsidP="008A0E96">
      <w:pPr>
        <w:numPr>
          <w:ilvl w:val="0"/>
          <w:numId w:val="42"/>
        </w:numPr>
        <w:ind w:left="567" w:hanging="567"/>
        <w:rPr>
          <w:rFonts w:asciiTheme="minorHAnsi" w:hAnsiTheme="minorHAnsi" w:cstheme="minorHAnsi"/>
          <w:sz w:val="22"/>
          <w:szCs w:val="22"/>
        </w:rPr>
      </w:pPr>
      <w:r w:rsidRPr="00AC48CF">
        <w:rPr>
          <w:rFonts w:asciiTheme="minorHAnsi" w:hAnsiTheme="minorHAnsi" w:cstheme="minorHAnsi"/>
          <w:sz w:val="22"/>
          <w:szCs w:val="22"/>
        </w:rPr>
        <w:t>Táto zmluva sa uzatvára na dobu</w:t>
      </w:r>
      <w:r w:rsidR="00FA5831" w:rsidRPr="00AC48CF">
        <w:rPr>
          <w:rFonts w:asciiTheme="minorHAnsi" w:hAnsiTheme="minorHAnsi" w:cstheme="minorHAnsi"/>
          <w:sz w:val="22"/>
          <w:szCs w:val="22"/>
        </w:rPr>
        <w:t xml:space="preserve"> určitú, a to od 01.01.201</w:t>
      </w:r>
      <w:r w:rsidR="00C74B98" w:rsidRPr="00AC48CF">
        <w:rPr>
          <w:rFonts w:asciiTheme="minorHAnsi" w:hAnsiTheme="minorHAnsi" w:cstheme="minorHAnsi"/>
          <w:sz w:val="22"/>
          <w:szCs w:val="22"/>
        </w:rPr>
        <w:t>8</w:t>
      </w:r>
      <w:r w:rsidR="00FA5831" w:rsidRPr="00AC48CF">
        <w:rPr>
          <w:rFonts w:asciiTheme="minorHAnsi" w:hAnsiTheme="minorHAnsi" w:cstheme="minorHAnsi"/>
          <w:sz w:val="22"/>
          <w:szCs w:val="22"/>
        </w:rPr>
        <w:t>, 00:00 hod. do 31.12.201</w:t>
      </w:r>
      <w:r w:rsidR="00C74B98" w:rsidRPr="00AC48CF">
        <w:rPr>
          <w:rFonts w:asciiTheme="minorHAnsi" w:hAnsiTheme="minorHAnsi" w:cstheme="minorHAnsi"/>
          <w:sz w:val="22"/>
          <w:szCs w:val="22"/>
        </w:rPr>
        <w:t>8</w:t>
      </w:r>
      <w:r w:rsidR="00FA5831" w:rsidRPr="00AC48CF">
        <w:rPr>
          <w:rFonts w:asciiTheme="minorHAnsi" w:hAnsiTheme="minorHAnsi" w:cstheme="minorHAnsi"/>
          <w:sz w:val="22"/>
          <w:szCs w:val="22"/>
        </w:rPr>
        <w:t>, 24:</w:t>
      </w:r>
      <w:r w:rsidRPr="00AC48CF">
        <w:rPr>
          <w:rFonts w:asciiTheme="minorHAnsi" w:hAnsiTheme="minorHAnsi" w:cstheme="minorHAnsi"/>
          <w:sz w:val="22"/>
          <w:szCs w:val="22"/>
        </w:rPr>
        <w:t xml:space="preserve">00 hod. </w:t>
      </w:r>
      <w:r w:rsidR="006C53D2" w:rsidRPr="00AC48CF">
        <w:rPr>
          <w:rFonts w:asciiTheme="minorHAnsi" w:hAnsiTheme="minorHAnsi" w:cstheme="minorHAnsi"/>
          <w:sz w:val="22"/>
          <w:szCs w:val="22"/>
        </w:rPr>
        <w:t>Poistným obdobím</w:t>
      </w:r>
      <w:r w:rsidRPr="00AC48CF">
        <w:rPr>
          <w:rFonts w:asciiTheme="minorHAnsi" w:hAnsiTheme="minorHAnsi" w:cstheme="minorHAnsi"/>
          <w:sz w:val="22"/>
          <w:szCs w:val="22"/>
        </w:rPr>
        <w:t xml:space="preserve"> flotily</w:t>
      </w:r>
      <w:r w:rsidR="006C53D2" w:rsidRPr="00AC48CF">
        <w:rPr>
          <w:rFonts w:asciiTheme="minorHAnsi" w:hAnsiTheme="minorHAnsi" w:cstheme="minorHAnsi"/>
          <w:sz w:val="22"/>
          <w:szCs w:val="22"/>
        </w:rPr>
        <w:t xml:space="preserve"> je 1</w:t>
      </w:r>
      <w:r w:rsidR="004709DF" w:rsidRPr="00AC48CF">
        <w:rPr>
          <w:rFonts w:asciiTheme="minorHAnsi" w:hAnsiTheme="minorHAnsi" w:cstheme="minorHAnsi"/>
          <w:sz w:val="22"/>
          <w:szCs w:val="22"/>
        </w:rPr>
        <w:t xml:space="preserve"> (jeden)</w:t>
      </w:r>
      <w:r w:rsidR="006C53D2" w:rsidRPr="00AC48CF">
        <w:rPr>
          <w:rFonts w:asciiTheme="minorHAnsi" w:hAnsiTheme="minorHAnsi" w:cstheme="minorHAnsi"/>
          <w:sz w:val="22"/>
          <w:szCs w:val="22"/>
        </w:rPr>
        <w:t xml:space="preserve"> rok, </w:t>
      </w:r>
      <w:r w:rsidR="00BD39E5" w:rsidRPr="00AC48CF">
        <w:rPr>
          <w:rFonts w:asciiTheme="minorHAnsi" w:hAnsiTheme="minorHAnsi" w:cstheme="minorHAnsi"/>
          <w:sz w:val="22"/>
          <w:szCs w:val="22"/>
        </w:rPr>
        <w:t xml:space="preserve">pričom poistná doba je stanovená so začiatkom </w:t>
      </w:r>
      <w:r w:rsidR="00FA5831" w:rsidRPr="00AC48CF">
        <w:rPr>
          <w:rFonts w:asciiTheme="minorHAnsi" w:hAnsiTheme="minorHAnsi" w:cstheme="minorHAnsi"/>
          <w:sz w:val="22"/>
          <w:szCs w:val="22"/>
        </w:rPr>
        <w:t>01.01.201</w:t>
      </w:r>
      <w:r w:rsidR="00C74B98" w:rsidRPr="00AC48CF">
        <w:rPr>
          <w:rFonts w:asciiTheme="minorHAnsi" w:hAnsiTheme="minorHAnsi" w:cstheme="minorHAnsi"/>
          <w:sz w:val="22"/>
          <w:szCs w:val="22"/>
        </w:rPr>
        <w:t>8</w:t>
      </w:r>
      <w:r w:rsidR="00FA5831" w:rsidRPr="00AC48CF">
        <w:rPr>
          <w:rFonts w:asciiTheme="minorHAnsi" w:hAnsiTheme="minorHAnsi" w:cstheme="minorHAnsi"/>
          <w:sz w:val="22"/>
          <w:szCs w:val="22"/>
        </w:rPr>
        <w:t>, 00:</w:t>
      </w:r>
      <w:r w:rsidR="006C53D2" w:rsidRPr="00AC48CF">
        <w:rPr>
          <w:rFonts w:asciiTheme="minorHAnsi" w:hAnsiTheme="minorHAnsi" w:cstheme="minorHAnsi"/>
          <w:sz w:val="22"/>
          <w:szCs w:val="22"/>
        </w:rPr>
        <w:t xml:space="preserve">00 hod. </w:t>
      </w:r>
      <w:r w:rsidR="00BD39E5" w:rsidRPr="00AC48CF">
        <w:rPr>
          <w:rFonts w:asciiTheme="minorHAnsi" w:hAnsiTheme="minorHAnsi" w:cstheme="minorHAnsi"/>
          <w:sz w:val="22"/>
          <w:szCs w:val="22"/>
        </w:rPr>
        <w:t>a koncom</w:t>
      </w:r>
      <w:r w:rsidR="00FA5831" w:rsidRPr="00AC48CF">
        <w:rPr>
          <w:rFonts w:asciiTheme="minorHAnsi" w:hAnsiTheme="minorHAnsi" w:cstheme="minorHAnsi"/>
          <w:sz w:val="22"/>
          <w:szCs w:val="22"/>
        </w:rPr>
        <w:t xml:space="preserve"> 31.12.201</w:t>
      </w:r>
      <w:r w:rsidR="00C74B98" w:rsidRPr="00AC48CF">
        <w:rPr>
          <w:rFonts w:asciiTheme="minorHAnsi" w:hAnsiTheme="minorHAnsi" w:cstheme="minorHAnsi"/>
          <w:sz w:val="22"/>
          <w:szCs w:val="22"/>
        </w:rPr>
        <w:t>8</w:t>
      </w:r>
      <w:r w:rsidR="00FA5831" w:rsidRPr="00AC48CF">
        <w:rPr>
          <w:rFonts w:asciiTheme="minorHAnsi" w:hAnsiTheme="minorHAnsi" w:cstheme="minorHAnsi"/>
          <w:sz w:val="22"/>
          <w:szCs w:val="22"/>
        </w:rPr>
        <w:t>, 24:</w:t>
      </w:r>
      <w:r w:rsidR="006C53D2" w:rsidRPr="00AC48CF">
        <w:rPr>
          <w:rFonts w:asciiTheme="minorHAnsi" w:hAnsiTheme="minorHAnsi" w:cstheme="minorHAnsi"/>
          <w:sz w:val="22"/>
          <w:szCs w:val="22"/>
        </w:rPr>
        <w:t>00 hod.</w:t>
      </w:r>
    </w:p>
    <w:p w:rsidR="006C53D2" w:rsidRPr="00AC48CF" w:rsidRDefault="006C53D2" w:rsidP="008A0E96">
      <w:pPr>
        <w:numPr>
          <w:ilvl w:val="0"/>
          <w:numId w:val="42"/>
        </w:numPr>
        <w:ind w:left="567" w:hanging="567"/>
        <w:rPr>
          <w:rFonts w:asciiTheme="minorHAnsi" w:hAnsiTheme="minorHAnsi" w:cstheme="minorHAnsi"/>
          <w:sz w:val="22"/>
          <w:szCs w:val="22"/>
        </w:rPr>
      </w:pPr>
      <w:r w:rsidRPr="00AC48CF">
        <w:rPr>
          <w:rFonts w:asciiTheme="minorHAnsi" w:hAnsiTheme="minorHAnsi" w:cstheme="minorHAnsi"/>
          <w:sz w:val="22"/>
          <w:szCs w:val="22"/>
        </w:rPr>
        <w:t>Výška ročného poistného za poistenie zodpovednosti za škodu spôsobenú pr</w:t>
      </w:r>
      <w:r w:rsidR="0088748E" w:rsidRPr="00AC48CF">
        <w:rPr>
          <w:rFonts w:asciiTheme="minorHAnsi" w:hAnsiTheme="minorHAnsi" w:cstheme="minorHAnsi"/>
          <w:sz w:val="22"/>
          <w:szCs w:val="22"/>
        </w:rPr>
        <w:t>evádzkou motorového vozidla je s</w:t>
      </w:r>
      <w:r w:rsidRPr="00AC48CF">
        <w:rPr>
          <w:rFonts w:asciiTheme="minorHAnsi" w:hAnsiTheme="minorHAnsi" w:cstheme="minorHAnsi"/>
          <w:sz w:val="22"/>
          <w:szCs w:val="22"/>
        </w:rPr>
        <w:t>tanovená v súlade s ponukou pois</w:t>
      </w:r>
      <w:r w:rsidR="000E0869" w:rsidRPr="00AC48CF">
        <w:rPr>
          <w:rFonts w:asciiTheme="minorHAnsi" w:hAnsiTheme="minorHAnsi" w:cstheme="minorHAnsi"/>
          <w:sz w:val="22"/>
          <w:szCs w:val="22"/>
        </w:rPr>
        <w:t>ťovateľa</w:t>
      </w:r>
      <w:r w:rsidRPr="00AC48CF">
        <w:rPr>
          <w:rFonts w:asciiTheme="minorHAnsi" w:hAnsiTheme="minorHAnsi" w:cstheme="minorHAnsi"/>
          <w:sz w:val="22"/>
          <w:szCs w:val="22"/>
        </w:rPr>
        <w:t>.</w:t>
      </w:r>
      <w:r w:rsidR="00413F4C" w:rsidRPr="00AC48CF">
        <w:rPr>
          <w:rFonts w:asciiTheme="minorHAnsi" w:hAnsiTheme="minorHAnsi" w:cstheme="minorHAnsi"/>
          <w:sz w:val="22"/>
          <w:szCs w:val="22"/>
        </w:rPr>
        <w:t xml:space="preserve"> </w:t>
      </w:r>
      <w:r w:rsidR="00B97640" w:rsidRPr="00AC48CF">
        <w:rPr>
          <w:rFonts w:ascii="Calibri" w:hAnsi="Calibri"/>
          <w:sz w:val="22"/>
          <w:szCs w:val="22"/>
          <w:lang w:eastAsia="sk-SK"/>
        </w:rPr>
        <w:t>Poistné bude uhradené jednorazovo na celú poistnú dobu (t. j. raz ročne) za aktuálny stav motorových vozidiel poistených k 01.01.2018</w:t>
      </w:r>
      <w:r w:rsidRPr="00AC48CF">
        <w:rPr>
          <w:rFonts w:asciiTheme="minorHAnsi" w:hAnsiTheme="minorHAnsi" w:cstheme="minorHAnsi"/>
          <w:sz w:val="22"/>
          <w:szCs w:val="22"/>
        </w:rPr>
        <w:t>.</w:t>
      </w:r>
    </w:p>
    <w:p w:rsidR="00413F4C" w:rsidRPr="00AC48CF" w:rsidRDefault="00636EF3" w:rsidP="008A0E96">
      <w:pPr>
        <w:numPr>
          <w:ilvl w:val="0"/>
          <w:numId w:val="42"/>
        </w:numPr>
        <w:ind w:left="567" w:hanging="567"/>
        <w:rPr>
          <w:rFonts w:asciiTheme="minorHAnsi" w:hAnsiTheme="minorHAnsi" w:cstheme="minorHAnsi"/>
          <w:sz w:val="22"/>
          <w:szCs w:val="22"/>
        </w:rPr>
      </w:pPr>
      <w:r w:rsidRPr="00AC48CF">
        <w:rPr>
          <w:rFonts w:asciiTheme="minorHAnsi" w:hAnsiTheme="minorHAnsi" w:cstheme="minorHAnsi"/>
          <w:sz w:val="22"/>
          <w:szCs w:val="22"/>
        </w:rPr>
        <w:t xml:space="preserve">Ročné poistné </w:t>
      </w:r>
      <w:r w:rsidR="00ED7DED" w:rsidRPr="00AC48CF">
        <w:rPr>
          <w:rFonts w:asciiTheme="minorHAnsi" w:hAnsiTheme="minorHAnsi" w:cstheme="minorHAnsi"/>
          <w:sz w:val="22"/>
          <w:szCs w:val="22"/>
        </w:rPr>
        <w:t xml:space="preserve">je </w:t>
      </w:r>
      <w:r w:rsidR="008B6207" w:rsidRPr="00AC48CF">
        <w:rPr>
          <w:rFonts w:asciiTheme="minorHAnsi" w:hAnsiTheme="minorHAnsi" w:cstheme="minorHAnsi"/>
          <w:sz w:val="22"/>
          <w:szCs w:val="22"/>
        </w:rPr>
        <w:t xml:space="preserve">určené v zmysle </w:t>
      </w:r>
      <w:r w:rsidR="003F663B" w:rsidRPr="00AC48CF">
        <w:rPr>
          <w:rFonts w:asciiTheme="minorHAnsi" w:hAnsiTheme="minorHAnsi" w:cstheme="minorHAnsi"/>
          <w:sz w:val="22"/>
          <w:szCs w:val="22"/>
        </w:rPr>
        <w:t>ponuky poisťovateľa</w:t>
      </w:r>
      <w:r w:rsidR="00D070F2" w:rsidRPr="00AC48CF">
        <w:rPr>
          <w:rFonts w:asciiTheme="minorHAnsi" w:hAnsiTheme="minorHAnsi" w:cstheme="minorHAnsi"/>
          <w:sz w:val="22"/>
          <w:szCs w:val="22"/>
        </w:rPr>
        <w:t xml:space="preserve">, ktorá tvorí Prílohu č. </w:t>
      </w:r>
      <w:r w:rsidR="00677C18" w:rsidRPr="00AC48CF">
        <w:rPr>
          <w:rFonts w:asciiTheme="minorHAnsi" w:hAnsiTheme="minorHAnsi" w:cstheme="minorHAnsi"/>
          <w:sz w:val="22"/>
          <w:szCs w:val="22"/>
        </w:rPr>
        <w:t>1</w:t>
      </w:r>
      <w:r w:rsidR="00D070F2" w:rsidRPr="00AC48CF">
        <w:rPr>
          <w:rFonts w:asciiTheme="minorHAnsi" w:hAnsiTheme="minorHAnsi" w:cstheme="minorHAnsi"/>
          <w:sz w:val="22"/>
          <w:szCs w:val="22"/>
        </w:rPr>
        <w:t xml:space="preserve"> tejto zmluvy</w:t>
      </w:r>
      <w:r w:rsidR="003F663B" w:rsidRPr="00AC48CF">
        <w:rPr>
          <w:rFonts w:asciiTheme="minorHAnsi" w:hAnsiTheme="minorHAnsi" w:cstheme="minorHAnsi"/>
          <w:sz w:val="22"/>
          <w:szCs w:val="22"/>
        </w:rPr>
        <w:t xml:space="preserve"> a</w:t>
      </w:r>
      <w:r w:rsidR="00FC564F" w:rsidRPr="00AC48CF">
        <w:rPr>
          <w:rFonts w:asciiTheme="minorHAnsi" w:hAnsiTheme="minorHAnsi" w:cstheme="minorHAnsi"/>
          <w:sz w:val="22"/>
          <w:szCs w:val="22"/>
        </w:rPr>
        <w:t> Kompletného s</w:t>
      </w:r>
      <w:r w:rsidR="008B6207" w:rsidRPr="00AC48CF">
        <w:rPr>
          <w:rFonts w:asciiTheme="minorHAnsi" w:hAnsiTheme="minorHAnsi" w:cstheme="minorHAnsi"/>
          <w:sz w:val="22"/>
          <w:szCs w:val="22"/>
        </w:rPr>
        <w:t>adzobníka poisťovateľa, ktorý tvorí Prílohu. č</w:t>
      </w:r>
      <w:r w:rsidR="00BF7CC9" w:rsidRPr="00AC48CF">
        <w:rPr>
          <w:rFonts w:asciiTheme="minorHAnsi" w:hAnsiTheme="minorHAnsi" w:cstheme="minorHAnsi"/>
          <w:sz w:val="22"/>
          <w:szCs w:val="22"/>
        </w:rPr>
        <w:t>.</w:t>
      </w:r>
      <w:r w:rsidR="00115A8D" w:rsidRPr="00AC48CF">
        <w:rPr>
          <w:rFonts w:asciiTheme="minorHAnsi" w:hAnsiTheme="minorHAnsi" w:cstheme="minorHAnsi"/>
          <w:sz w:val="22"/>
          <w:szCs w:val="22"/>
        </w:rPr>
        <w:t xml:space="preserve"> </w:t>
      </w:r>
      <w:r w:rsidR="00677C18" w:rsidRPr="00AC48CF">
        <w:rPr>
          <w:rFonts w:asciiTheme="minorHAnsi" w:hAnsiTheme="minorHAnsi" w:cstheme="minorHAnsi"/>
          <w:sz w:val="22"/>
          <w:szCs w:val="22"/>
        </w:rPr>
        <w:t>2</w:t>
      </w:r>
      <w:r w:rsidR="00BF7CC9" w:rsidRPr="00AC48CF">
        <w:rPr>
          <w:rFonts w:asciiTheme="minorHAnsi" w:hAnsiTheme="minorHAnsi" w:cstheme="minorHAnsi"/>
          <w:sz w:val="22"/>
          <w:szCs w:val="22"/>
        </w:rPr>
        <w:t xml:space="preserve"> tejto zmluvy</w:t>
      </w:r>
      <w:r w:rsidR="00E934C9" w:rsidRPr="00AC48CF">
        <w:rPr>
          <w:rFonts w:asciiTheme="minorHAnsi" w:hAnsiTheme="minorHAnsi" w:cstheme="minorHAnsi"/>
          <w:sz w:val="22"/>
          <w:szCs w:val="22"/>
        </w:rPr>
        <w:t>, pričom sadzby pre výpočet poistného uvedené v Prílohe č. 2 sú záväzné po celú dobu poistenia.</w:t>
      </w:r>
      <w:r w:rsidR="001A14AF" w:rsidRPr="00AC48CF">
        <w:rPr>
          <w:rFonts w:asciiTheme="minorHAnsi" w:hAnsiTheme="minorHAnsi" w:cstheme="minorHAnsi"/>
          <w:sz w:val="22"/>
          <w:szCs w:val="22"/>
        </w:rPr>
        <w:t xml:space="preserve"> Podľa zákona č.</w:t>
      </w:r>
      <w:r w:rsidR="00FC564F" w:rsidRPr="00AC48CF">
        <w:rPr>
          <w:rFonts w:asciiTheme="minorHAnsi" w:hAnsiTheme="minorHAnsi" w:cstheme="minorHAnsi"/>
          <w:sz w:val="22"/>
          <w:szCs w:val="22"/>
        </w:rPr>
        <w:t> </w:t>
      </w:r>
      <w:r w:rsidR="001A14AF" w:rsidRPr="00AC48CF">
        <w:rPr>
          <w:rFonts w:asciiTheme="minorHAnsi" w:hAnsiTheme="minorHAnsi" w:cstheme="minorHAnsi"/>
          <w:sz w:val="22"/>
          <w:szCs w:val="22"/>
        </w:rPr>
        <w:t>222/2004 Z. z. o dani z pridanej hodnoty v znení neskorších predpisov sú poisťovacie služby od DPH oslobodené. Z</w:t>
      </w:r>
      <w:r w:rsidR="00792DE5" w:rsidRPr="00AC48CF">
        <w:rPr>
          <w:rFonts w:asciiTheme="minorHAnsi" w:hAnsiTheme="minorHAnsi" w:cstheme="minorHAnsi"/>
          <w:sz w:val="22"/>
          <w:szCs w:val="22"/>
        </w:rPr>
        <w:t> </w:t>
      </w:r>
      <w:r w:rsidR="001A14AF" w:rsidRPr="00AC48CF">
        <w:rPr>
          <w:rFonts w:asciiTheme="minorHAnsi" w:hAnsiTheme="minorHAnsi" w:cstheme="minorHAnsi"/>
          <w:sz w:val="22"/>
          <w:szCs w:val="22"/>
        </w:rPr>
        <w:t>uvedeného dôvodu výška poistného bude uvedená v</w:t>
      </w:r>
      <w:r w:rsidR="00D04E06" w:rsidRPr="00AC48CF">
        <w:rPr>
          <w:rFonts w:asciiTheme="minorHAnsi" w:hAnsiTheme="minorHAnsi" w:cstheme="minorHAnsi"/>
          <w:sz w:val="22"/>
          <w:szCs w:val="22"/>
        </w:rPr>
        <w:t> predpise poistného</w:t>
      </w:r>
      <w:r w:rsidR="001A14AF" w:rsidRPr="00AC48CF">
        <w:rPr>
          <w:rFonts w:asciiTheme="minorHAnsi" w:hAnsiTheme="minorHAnsi" w:cstheme="minorHAnsi"/>
          <w:sz w:val="22"/>
          <w:szCs w:val="22"/>
        </w:rPr>
        <w:t xml:space="preserve"> bez</w:t>
      </w:r>
      <w:r w:rsidR="00C74B98" w:rsidRPr="00AC48CF">
        <w:rPr>
          <w:rFonts w:asciiTheme="minorHAnsi" w:hAnsiTheme="minorHAnsi" w:cstheme="minorHAnsi"/>
          <w:sz w:val="22"/>
          <w:szCs w:val="22"/>
        </w:rPr>
        <w:t> </w:t>
      </w:r>
      <w:r w:rsidR="001A14AF" w:rsidRPr="00AC48CF">
        <w:rPr>
          <w:rFonts w:asciiTheme="minorHAnsi" w:hAnsiTheme="minorHAnsi" w:cstheme="minorHAnsi"/>
          <w:sz w:val="22"/>
          <w:szCs w:val="22"/>
        </w:rPr>
        <w:t xml:space="preserve">DPH. </w:t>
      </w:r>
      <w:r w:rsidRPr="00AC48CF">
        <w:rPr>
          <w:rFonts w:asciiTheme="minorHAnsi" w:hAnsiTheme="minorHAnsi" w:cstheme="minorHAnsi"/>
          <w:sz w:val="22"/>
          <w:szCs w:val="22"/>
        </w:rPr>
        <w:t xml:space="preserve"> </w:t>
      </w:r>
    </w:p>
    <w:p w:rsidR="006C53D2" w:rsidRPr="00AC48CF" w:rsidRDefault="006C53D2" w:rsidP="008A0E96">
      <w:pPr>
        <w:numPr>
          <w:ilvl w:val="0"/>
          <w:numId w:val="42"/>
        </w:numPr>
        <w:ind w:left="567" w:hanging="567"/>
        <w:rPr>
          <w:rFonts w:asciiTheme="minorHAnsi" w:hAnsiTheme="minorHAnsi" w:cstheme="minorHAnsi"/>
          <w:sz w:val="22"/>
          <w:szCs w:val="22"/>
        </w:rPr>
      </w:pPr>
      <w:r w:rsidRPr="00AC48CF">
        <w:rPr>
          <w:rFonts w:asciiTheme="minorHAnsi" w:hAnsiTheme="minorHAnsi" w:cstheme="minorHAnsi"/>
          <w:sz w:val="22"/>
          <w:szCs w:val="22"/>
        </w:rPr>
        <w:t>Poisťovateľ vykoná predpis (vyúčtovanie) poistného</w:t>
      </w:r>
      <w:r w:rsidR="00636EF3" w:rsidRPr="00AC48CF">
        <w:rPr>
          <w:rFonts w:asciiTheme="minorHAnsi" w:hAnsiTheme="minorHAnsi" w:cstheme="minorHAnsi"/>
          <w:sz w:val="22"/>
          <w:szCs w:val="22"/>
        </w:rPr>
        <w:t xml:space="preserve"> </w:t>
      </w:r>
      <w:r w:rsidRPr="00AC48CF">
        <w:rPr>
          <w:rFonts w:asciiTheme="minorHAnsi" w:hAnsiTheme="minorHAnsi" w:cstheme="minorHAnsi"/>
          <w:sz w:val="22"/>
          <w:szCs w:val="22"/>
        </w:rPr>
        <w:t>vo výške zodpovedajúcej dohodnutému poistnému</w:t>
      </w:r>
      <w:r w:rsidR="0011484C" w:rsidRPr="00AC48CF">
        <w:rPr>
          <w:rFonts w:asciiTheme="minorHAnsi" w:hAnsiTheme="minorHAnsi" w:cstheme="minorHAnsi"/>
          <w:sz w:val="22"/>
          <w:szCs w:val="22"/>
        </w:rPr>
        <w:t xml:space="preserve"> pre celú flotilu vozidiel</w:t>
      </w:r>
      <w:r w:rsidR="00DC281F" w:rsidRPr="00AC48CF">
        <w:rPr>
          <w:rFonts w:asciiTheme="minorHAnsi" w:hAnsiTheme="minorHAnsi" w:cstheme="minorHAnsi"/>
          <w:sz w:val="22"/>
          <w:szCs w:val="22"/>
        </w:rPr>
        <w:t>, resp. poistné bude uhradené jednorazovo na celú poistnú dobu (t. j. raz ročne) za aktuálny stav motorových vozidiel poistených k 01.01.2018 a motorové vozidlá zakúpené v priebehu poistného obdobia budú zaraďované do existujúcej poistnej zmluvy za rovnakých podmienok, pričom poisťovateľ uhradí alikvotné poistné v zmysle zaslaného predpisu – vyúčtovania poistného.</w:t>
      </w:r>
      <w:r w:rsidR="0048229E" w:rsidRPr="00AC48CF">
        <w:rPr>
          <w:rFonts w:asciiTheme="minorHAnsi" w:hAnsiTheme="minorHAnsi" w:cstheme="minorHAnsi"/>
          <w:sz w:val="22"/>
          <w:szCs w:val="22"/>
        </w:rPr>
        <w:t xml:space="preserve"> </w:t>
      </w:r>
      <w:r w:rsidRPr="00AC48CF">
        <w:rPr>
          <w:rFonts w:asciiTheme="minorHAnsi" w:hAnsiTheme="minorHAnsi" w:cstheme="minorHAnsi"/>
          <w:sz w:val="22"/>
          <w:szCs w:val="22"/>
        </w:rPr>
        <w:t>Predpisom (vyúčtovaním) poistného sa rozumie písomné oznámenie výšky a splatnosti poistného, ktoré poisťovateľ zasiela poistníkovi. Predpis poistného musí obsahovať zoznam poistených motorových vozidiel s vyčíslením poistného na</w:t>
      </w:r>
      <w:r w:rsidR="00C74B98" w:rsidRPr="00AC48CF">
        <w:rPr>
          <w:rFonts w:asciiTheme="minorHAnsi" w:hAnsiTheme="minorHAnsi" w:cstheme="minorHAnsi"/>
          <w:sz w:val="22"/>
          <w:szCs w:val="22"/>
        </w:rPr>
        <w:t> </w:t>
      </w:r>
      <w:r w:rsidRPr="00AC48CF">
        <w:rPr>
          <w:rFonts w:asciiTheme="minorHAnsi" w:hAnsiTheme="minorHAnsi" w:cstheme="minorHAnsi"/>
          <w:sz w:val="22"/>
          <w:szCs w:val="22"/>
        </w:rPr>
        <w:t>každé motorové vozidlo pre dané poistné obdobie.</w:t>
      </w:r>
    </w:p>
    <w:p w:rsidR="001E0A3D" w:rsidRPr="00C74B98" w:rsidRDefault="006C53D2" w:rsidP="008D6A9B">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lastRenderedPageBreak/>
        <w:t>Poistné bude uhradené na</w:t>
      </w:r>
      <w:r w:rsidR="00DD6B30" w:rsidRPr="00C74B98">
        <w:rPr>
          <w:rFonts w:asciiTheme="minorHAnsi" w:hAnsiTheme="minorHAnsi" w:cstheme="minorHAnsi"/>
          <w:sz w:val="22"/>
          <w:szCs w:val="22"/>
        </w:rPr>
        <w:t xml:space="preserve"> základe</w:t>
      </w:r>
      <w:r w:rsidRPr="00C74B98">
        <w:rPr>
          <w:rFonts w:asciiTheme="minorHAnsi" w:hAnsiTheme="minorHAnsi" w:cstheme="minorHAnsi"/>
          <w:sz w:val="22"/>
          <w:szCs w:val="22"/>
        </w:rPr>
        <w:t xml:space="preserve"> </w:t>
      </w:r>
      <w:r w:rsidR="0011484C" w:rsidRPr="00C74B98">
        <w:rPr>
          <w:rFonts w:asciiTheme="minorHAnsi" w:hAnsiTheme="minorHAnsi" w:cstheme="minorHAnsi"/>
          <w:sz w:val="22"/>
          <w:szCs w:val="22"/>
        </w:rPr>
        <w:t>predpisu poistného</w:t>
      </w:r>
      <w:r w:rsidR="00AC6AF9" w:rsidRPr="00C74B98">
        <w:rPr>
          <w:rFonts w:asciiTheme="minorHAnsi" w:hAnsiTheme="minorHAnsi" w:cstheme="minorHAnsi"/>
          <w:sz w:val="22"/>
          <w:szCs w:val="22"/>
        </w:rPr>
        <w:t xml:space="preserve"> </w:t>
      </w:r>
      <w:r w:rsidR="0011484C" w:rsidRPr="00C74B98">
        <w:rPr>
          <w:rFonts w:asciiTheme="minorHAnsi" w:hAnsiTheme="minorHAnsi" w:cstheme="minorHAnsi"/>
          <w:sz w:val="22"/>
          <w:szCs w:val="22"/>
        </w:rPr>
        <w:t>predloženého</w:t>
      </w:r>
      <w:r w:rsidR="00AC6AF9" w:rsidRPr="00C74B98">
        <w:rPr>
          <w:rFonts w:asciiTheme="minorHAnsi" w:hAnsiTheme="minorHAnsi" w:cstheme="minorHAnsi"/>
          <w:sz w:val="22"/>
          <w:szCs w:val="22"/>
        </w:rPr>
        <w:t xml:space="preserve"> poisťovateľom</w:t>
      </w:r>
      <w:r w:rsidRPr="00C74B98">
        <w:rPr>
          <w:rFonts w:asciiTheme="minorHAnsi" w:hAnsiTheme="minorHAnsi" w:cstheme="minorHAnsi"/>
          <w:sz w:val="22"/>
          <w:szCs w:val="22"/>
        </w:rPr>
        <w:t>,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 xml:space="preserve">to bezhotovostným prevodom na účet poisťovateľa. </w:t>
      </w:r>
      <w:r w:rsidR="0011484C" w:rsidRPr="00C74B98">
        <w:rPr>
          <w:rFonts w:asciiTheme="minorHAnsi" w:hAnsiTheme="minorHAnsi" w:cstheme="minorHAnsi"/>
          <w:sz w:val="22"/>
          <w:szCs w:val="22"/>
        </w:rPr>
        <w:t>Predpis</w:t>
      </w:r>
      <w:r w:rsidRPr="00C74B98">
        <w:rPr>
          <w:rFonts w:asciiTheme="minorHAnsi" w:hAnsiTheme="minorHAnsi" w:cstheme="minorHAnsi"/>
          <w:sz w:val="22"/>
          <w:szCs w:val="22"/>
        </w:rPr>
        <w:t xml:space="preserve"> bude mať 30 dňo</w:t>
      </w:r>
      <w:r w:rsidR="0011484C" w:rsidRPr="00C74B98">
        <w:rPr>
          <w:rFonts w:asciiTheme="minorHAnsi" w:hAnsiTheme="minorHAnsi" w:cstheme="minorHAnsi"/>
          <w:sz w:val="22"/>
          <w:szCs w:val="22"/>
        </w:rPr>
        <w:t>vú lehotu splatnosti odo dňa jeho</w:t>
      </w:r>
      <w:r w:rsidRPr="00C74B98">
        <w:rPr>
          <w:rFonts w:asciiTheme="minorHAnsi" w:hAnsiTheme="minorHAnsi" w:cstheme="minorHAnsi"/>
          <w:sz w:val="22"/>
          <w:szCs w:val="22"/>
        </w:rPr>
        <w:t xml:space="preserve"> doručenia poist</w:t>
      </w:r>
      <w:r w:rsidR="00F90228" w:rsidRPr="00C74B98">
        <w:rPr>
          <w:rFonts w:asciiTheme="minorHAnsi" w:hAnsiTheme="minorHAnsi" w:cstheme="minorHAnsi"/>
          <w:sz w:val="22"/>
          <w:szCs w:val="22"/>
        </w:rPr>
        <w:t>níkovi</w:t>
      </w:r>
      <w:r w:rsidRPr="00C74B98">
        <w:rPr>
          <w:rFonts w:asciiTheme="minorHAnsi" w:hAnsiTheme="minorHAnsi" w:cstheme="minorHAnsi"/>
          <w:sz w:val="22"/>
          <w:szCs w:val="22"/>
        </w:rPr>
        <w:t xml:space="preserve">. </w:t>
      </w:r>
      <w:r w:rsidR="001E0A3D" w:rsidRPr="00C74B98">
        <w:rPr>
          <w:rFonts w:asciiTheme="minorHAnsi" w:hAnsiTheme="minorHAnsi" w:cstheme="minorHAnsi"/>
          <w:sz w:val="22"/>
          <w:szCs w:val="22"/>
        </w:rPr>
        <w:t>Predpis musí obsahovať všetky náležitosti podľa platného právneho poriadku Slovenskej republiky, špecifikáciu poskytovaného poistenia a špecifikáciu sumy poistného. Predpis musí obsahovať všetky náležitosti v súlade so všeobecne záväznými právnymi predpismi platnými v</w:t>
      </w:r>
      <w:r w:rsidR="00792DE5" w:rsidRPr="00C74B98">
        <w:rPr>
          <w:rFonts w:asciiTheme="minorHAnsi" w:hAnsiTheme="minorHAnsi" w:cstheme="minorHAnsi"/>
          <w:sz w:val="22"/>
          <w:szCs w:val="22"/>
        </w:rPr>
        <w:t> </w:t>
      </w:r>
      <w:r w:rsidR="001E0A3D" w:rsidRPr="00C74B98">
        <w:rPr>
          <w:rFonts w:asciiTheme="minorHAnsi" w:hAnsiTheme="minorHAnsi" w:cstheme="minorHAnsi"/>
          <w:sz w:val="22"/>
          <w:szCs w:val="22"/>
        </w:rPr>
        <w:t>Slovenskej republike, v opačnom prípade je poistník oprávnený vrátiť ho na prepracovanie alebo doplnenie poisťovateľovi, lehota splatnosti predpisu v tom prípade začne plynúť dňom doručenia opraveného a úplného predpisu.</w:t>
      </w:r>
      <w:r w:rsidR="008D6A9B" w:rsidRPr="00C74B98">
        <w:rPr>
          <w:rFonts w:asciiTheme="minorHAnsi" w:hAnsiTheme="minorHAnsi" w:cstheme="minorHAnsi"/>
          <w:sz w:val="22"/>
          <w:szCs w:val="22"/>
        </w:rPr>
        <w:t xml:space="preserve"> Poistné sa považuje za</w:t>
      </w:r>
      <w:r w:rsidR="00C74B98">
        <w:rPr>
          <w:rFonts w:asciiTheme="minorHAnsi" w:hAnsiTheme="minorHAnsi" w:cstheme="minorHAnsi"/>
          <w:sz w:val="22"/>
          <w:szCs w:val="22"/>
        </w:rPr>
        <w:t> </w:t>
      </w:r>
      <w:r w:rsidR="008D6A9B" w:rsidRPr="00C74B98">
        <w:rPr>
          <w:rFonts w:asciiTheme="minorHAnsi" w:hAnsiTheme="minorHAnsi" w:cstheme="minorHAnsi"/>
          <w:sz w:val="22"/>
          <w:szCs w:val="22"/>
        </w:rPr>
        <w:t>uhradené dňom jeho odpísania z účtu poistníka uvedeného v článku I. tejto zmluvy v prospech poisťovateľa.</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Poisťovateľ sa zaväzuje vydať poistníkovi na každé </w:t>
      </w:r>
      <w:r w:rsidR="00C7514B" w:rsidRPr="00C74B98">
        <w:rPr>
          <w:rFonts w:asciiTheme="minorHAnsi" w:hAnsiTheme="minorHAnsi" w:cstheme="minorHAnsi"/>
          <w:sz w:val="22"/>
          <w:szCs w:val="22"/>
        </w:rPr>
        <w:t xml:space="preserve">poistené </w:t>
      </w:r>
      <w:r w:rsidRPr="00C74B98">
        <w:rPr>
          <w:rFonts w:asciiTheme="minorHAnsi" w:hAnsiTheme="minorHAnsi" w:cstheme="minorHAnsi"/>
          <w:sz w:val="22"/>
          <w:szCs w:val="22"/>
        </w:rPr>
        <w:t>vozidlo</w:t>
      </w:r>
      <w:r w:rsidR="00733E70" w:rsidRPr="00C74B98">
        <w:rPr>
          <w:rFonts w:asciiTheme="minorHAnsi" w:hAnsiTheme="minorHAnsi" w:cstheme="minorHAnsi"/>
          <w:sz w:val="22"/>
          <w:szCs w:val="22"/>
        </w:rPr>
        <w:t xml:space="preserve"> flotily</w:t>
      </w:r>
      <w:r w:rsidR="008B6207" w:rsidRPr="00C74B98">
        <w:rPr>
          <w:rFonts w:asciiTheme="minorHAnsi" w:hAnsiTheme="minorHAnsi" w:cstheme="minorHAnsi"/>
          <w:sz w:val="22"/>
          <w:szCs w:val="22"/>
        </w:rPr>
        <w:t xml:space="preserve"> potvrdenie o poistení zodpovednosti a</w:t>
      </w:r>
      <w:r w:rsidRPr="00C74B98">
        <w:rPr>
          <w:rFonts w:asciiTheme="minorHAnsi" w:hAnsiTheme="minorHAnsi" w:cstheme="minorHAnsi"/>
          <w:sz w:val="22"/>
          <w:szCs w:val="22"/>
        </w:rPr>
        <w:t xml:space="preserve"> zelenú kartu. </w:t>
      </w:r>
    </w:p>
    <w:p w:rsidR="006C53D2" w:rsidRPr="00C74B98" w:rsidRDefault="00AC48CF" w:rsidP="008A0E96">
      <w:pPr>
        <w:numPr>
          <w:ilvl w:val="0"/>
          <w:numId w:val="42"/>
        </w:numPr>
        <w:ind w:left="567" w:hanging="567"/>
        <w:rPr>
          <w:rFonts w:asciiTheme="minorHAnsi" w:hAnsiTheme="minorHAnsi" w:cstheme="minorHAnsi"/>
          <w:sz w:val="22"/>
          <w:szCs w:val="22"/>
        </w:rPr>
      </w:pPr>
      <w:r>
        <w:rPr>
          <w:rFonts w:asciiTheme="minorHAnsi" w:hAnsiTheme="minorHAnsi" w:cstheme="minorHAnsi"/>
          <w:sz w:val="22"/>
          <w:szCs w:val="22"/>
        </w:rPr>
        <w:t xml:space="preserve">V </w:t>
      </w:r>
      <w:r w:rsidR="006C53D2" w:rsidRPr="00C74B98">
        <w:rPr>
          <w:rFonts w:asciiTheme="minorHAnsi" w:hAnsiTheme="minorHAnsi" w:cstheme="minorHAnsi"/>
          <w:sz w:val="22"/>
          <w:szCs w:val="22"/>
        </w:rPr>
        <w:t>rámci poistenia sú dojednané aj asistenčné služby</w:t>
      </w:r>
      <w:r w:rsidR="00117D12" w:rsidRPr="00C74B98">
        <w:rPr>
          <w:rFonts w:asciiTheme="minorHAnsi" w:hAnsiTheme="minorHAnsi" w:cstheme="minorHAnsi"/>
          <w:sz w:val="22"/>
          <w:szCs w:val="22"/>
        </w:rPr>
        <w:t xml:space="preserve"> zahrnuté v cene poistného</w:t>
      </w:r>
      <w:r w:rsidR="00FB7223" w:rsidRPr="00C74B98">
        <w:rPr>
          <w:rFonts w:asciiTheme="minorHAnsi" w:hAnsiTheme="minorHAnsi" w:cstheme="minorHAnsi"/>
          <w:sz w:val="22"/>
          <w:szCs w:val="22"/>
        </w:rPr>
        <w:t>, na</w:t>
      </w:r>
      <w:r w:rsidR="009448DA" w:rsidRPr="00C74B98">
        <w:rPr>
          <w:rFonts w:asciiTheme="minorHAnsi" w:hAnsiTheme="minorHAnsi" w:cstheme="minorHAnsi"/>
          <w:sz w:val="22"/>
          <w:szCs w:val="22"/>
        </w:rPr>
        <w:t> </w:t>
      </w:r>
      <w:r w:rsidR="00FB7223" w:rsidRPr="00C74B98">
        <w:rPr>
          <w:rFonts w:asciiTheme="minorHAnsi" w:hAnsiTheme="minorHAnsi" w:cstheme="minorHAnsi"/>
          <w:sz w:val="22"/>
          <w:szCs w:val="22"/>
        </w:rPr>
        <w:t>poskytovanie ktorých sa zaväzuje poisťovateľ</w:t>
      </w:r>
      <w:r w:rsidR="00105CF1" w:rsidRPr="00C74B98">
        <w:rPr>
          <w:rFonts w:asciiTheme="minorHAnsi" w:hAnsiTheme="minorHAnsi" w:cstheme="minorHAnsi"/>
          <w:sz w:val="22"/>
          <w:szCs w:val="22"/>
        </w:rPr>
        <w:t xml:space="preserve"> počas celej doby trvania tejto zmluvy</w:t>
      </w:r>
      <w:r w:rsidR="006C53D2" w:rsidRPr="00C74B98">
        <w:rPr>
          <w:rFonts w:asciiTheme="minorHAnsi" w:hAnsiTheme="minorHAnsi" w:cstheme="minorHAnsi"/>
          <w:sz w:val="22"/>
          <w:szCs w:val="22"/>
        </w:rPr>
        <w:t>.</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Poistník si vyhradzuje právo zmeny počtu poistených motorových vozidiel na základe zmien vozového parku. Poistník si</w:t>
      </w:r>
      <w:r w:rsidR="00C7514B" w:rsidRPr="00C74B98">
        <w:rPr>
          <w:rFonts w:asciiTheme="minorHAnsi" w:hAnsiTheme="minorHAnsi" w:cstheme="minorHAnsi"/>
          <w:sz w:val="22"/>
          <w:szCs w:val="22"/>
        </w:rPr>
        <w:t xml:space="preserve"> tým</w:t>
      </w:r>
      <w:r w:rsidR="00D726FD" w:rsidRPr="00C74B98">
        <w:rPr>
          <w:rFonts w:asciiTheme="minorHAnsi" w:hAnsiTheme="minorHAnsi" w:cstheme="minorHAnsi"/>
          <w:sz w:val="22"/>
          <w:szCs w:val="22"/>
        </w:rPr>
        <w:t>to</w:t>
      </w:r>
      <w:r w:rsidR="00C7514B" w:rsidRPr="00C74B98">
        <w:rPr>
          <w:rFonts w:asciiTheme="minorHAnsi" w:hAnsiTheme="minorHAnsi" w:cstheme="minorHAnsi"/>
          <w:sz w:val="22"/>
          <w:szCs w:val="22"/>
        </w:rPr>
        <w:t xml:space="preserve"> vyhradzuje právo </w:t>
      </w:r>
      <w:r w:rsidRPr="00C74B98">
        <w:rPr>
          <w:rFonts w:asciiTheme="minorHAnsi" w:hAnsiTheme="minorHAnsi" w:cstheme="minorHAnsi"/>
          <w:sz w:val="22"/>
          <w:szCs w:val="22"/>
        </w:rPr>
        <w:t>vyraďovať motorové vozidlá z vozového parku k dátumu skutočne vykonanej zmeny.</w:t>
      </w:r>
    </w:p>
    <w:p w:rsidR="0041521E" w:rsidRPr="00C74B98" w:rsidRDefault="0041521E"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V prípade vzniku poistenia vozidla počas poistného obdobia, za ktoré je uhradené jednorazové poistné, je poisťovateľ oprávnený podľa podmienok tejto zmluvy predpísať poistníkovi prorátne (pomerné) poistné priebežne v závislosti od zvýšenia alebo zníženia počtu vozidiel vo</w:t>
      </w:r>
      <w:r w:rsidR="007A42DD">
        <w:rPr>
          <w:rFonts w:asciiTheme="minorHAnsi" w:hAnsiTheme="minorHAnsi" w:cstheme="minorHAnsi"/>
          <w:sz w:val="22"/>
          <w:szCs w:val="22"/>
        </w:rPr>
        <w:t> </w:t>
      </w:r>
      <w:r w:rsidRPr="00C74B98">
        <w:rPr>
          <w:rFonts w:asciiTheme="minorHAnsi" w:hAnsiTheme="minorHAnsi" w:cstheme="minorHAnsi"/>
          <w:sz w:val="22"/>
          <w:szCs w:val="22"/>
        </w:rPr>
        <w:t>flotile. Poistník sa zaväzuje uhradiť poistné v súlade týmto článkom.</w:t>
      </w:r>
    </w:p>
    <w:p w:rsidR="00123472" w:rsidRPr="00C74B98" w:rsidRDefault="00AD5DDD" w:rsidP="003F1665">
      <w:pPr>
        <w:numPr>
          <w:ilvl w:val="0"/>
          <w:numId w:val="42"/>
        </w:numPr>
        <w:spacing w:after="120"/>
        <w:ind w:left="567" w:hanging="567"/>
        <w:rPr>
          <w:rFonts w:asciiTheme="minorHAnsi" w:hAnsiTheme="minorHAnsi" w:cstheme="minorHAnsi"/>
          <w:sz w:val="22"/>
          <w:szCs w:val="22"/>
        </w:rPr>
      </w:pPr>
      <w:r w:rsidRPr="00C74B98">
        <w:rPr>
          <w:rFonts w:asciiTheme="minorHAnsi" w:hAnsiTheme="minorHAnsi" w:cstheme="minorHAnsi"/>
          <w:sz w:val="22"/>
          <w:szCs w:val="22"/>
        </w:rPr>
        <w:t>P</w:t>
      </w:r>
      <w:r w:rsidR="00123472" w:rsidRPr="00C74B98">
        <w:rPr>
          <w:rFonts w:asciiTheme="minorHAnsi" w:hAnsiTheme="minorHAnsi" w:cstheme="minorHAnsi"/>
          <w:sz w:val="22"/>
          <w:szCs w:val="22"/>
        </w:rPr>
        <w:t>oistenie</w:t>
      </w:r>
      <w:r w:rsidRPr="00C74B98">
        <w:rPr>
          <w:rFonts w:asciiTheme="minorHAnsi" w:hAnsiTheme="minorHAnsi" w:cstheme="minorHAnsi"/>
          <w:sz w:val="22"/>
          <w:szCs w:val="22"/>
        </w:rPr>
        <w:t xml:space="preserve"> jednotlivých vozidiel flotily</w:t>
      </w:r>
      <w:r w:rsidR="00123472" w:rsidRPr="00C74B98">
        <w:rPr>
          <w:rFonts w:asciiTheme="minorHAnsi" w:hAnsiTheme="minorHAnsi" w:cstheme="minorHAnsi"/>
          <w:sz w:val="22"/>
          <w:szCs w:val="22"/>
        </w:rPr>
        <w:t xml:space="preserve"> zaniká najmä z dôvodu:</w:t>
      </w:r>
    </w:p>
    <w:p w:rsidR="00123472" w:rsidRPr="00C74B98" w:rsidRDefault="00123472" w:rsidP="00ED6966">
      <w:pPr>
        <w:spacing w:after="120"/>
        <w:ind w:left="992" w:hanging="425"/>
        <w:rPr>
          <w:rFonts w:asciiTheme="minorHAnsi" w:hAnsiTheme="minorHAnsi" w:cstheme="minorHAnsi"/>
          <w:i/>
          <w:sz w:val="22"/>
          <w:szCs w:val="22"/>
        </w:rPr>
      </w:pPr>
      <w:r w:rsidRPr="00C74B98">
        <w:rPr>
          <w:rStyle w:val="PremennHTML"/>
          <w:rFonts w:asciiTheme="minorHAnsi" w:hAnsiTheme="minorHAnsi" w:cstheme="minorHAnsi"/>
          <w:i w:val="0"/>
          <w:sz w:val="22"/>
          <w:szCs w:val="22"/>
        </w:rPr>
        <w:t>a)</w:t>
      </w:r>
      <w:r w:rsidRPr="00C74B98">
        <w:rPr>
          <w:rFonts w:asciiTheme="minorHAnsi" w:hAnsiTheme="minorHAnsi" w:cstheme="minorHAnsi"/>
          <w:i/>
          <w:sz w:val="22"/>
          <w:szCs w:val="22"/>
        </w:rPr>
        <w:t xml:space="preserve"> </w:t>
      </w:r>
      <w:r w:rsidR="007B6695" w:rsidRPr="00C74B98">
        <w:rPr>
          <w:rFonts w:asciiTheme="minorHAnsi" w:hAnsiTheme="minorHAnsi" w:cstheme="minorHAnsi"/>
          <w:i/>
          <w:sz w:val="22"/>
          <w:szCs w:val="22"/>
        </w:rPr>
        <w:tab/>
      </w:r>
      <w:r w:rsidRPr="00C74B98">
        <w:rPr>
          <w:rFonts w:asciiTheme="minorHAnsi" w:hAnsiTheme="minorHAnsi" w:cstheme="minorHAnsi"/>
          <w:sz w:val="22"/>
          <w:szCs w:val="22"/>
        </w:rPr>
        <w:t>zániku motorového vozidla;</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i/>
          <w:sz w:val="22"/>
          <w:szCs w:val="22"/>
        </w:rPr>
      </w:pPr>
      <w:r w:rsidRPr="00C74B98">
        <w:rPr>
          <w:rStyle w:val="PremennHTML"/>
          <w:rFonts w:asciiTheme="minorHAnsi" w:hAnsiTheme="minorHAnsi" w:cstheme="minorHAnsi"/>
          <w:i w:val="0"/>
          <w:sz w:val="22"/>
          <w:szCs w:val="22"/>
        </w:rPr>
        <w:t>b)</w:t>
      </w:r>
      <w:r w:rsidR="007B6695" w:rsidRPr="00C74B98">
        <w:rPr>
          <w:rStyle w:val="PremennHTML"/>
          <w:rFonts w:asciiTheme="minorHAnsi" w:hAnsiTheme="minorHAnsi" w:cstheme="minorHAnsi"/>
          <w:i w:val="0"/>
          <w:sz w:val="22"/>
          <w:szCs w:val="22"/>
        </w:rPr>
        <w:tab/>
      </w:r>
      <w:r w:rsidRPr="00C74B98">
        <w:rPr>
          <w:rFonts w:asciiTheme="minorHAnsi" w:hAnsiTheme="minorHAnsi" w:cstheme="minorHAnsi"/>
          <w:sz w:val="22"/>
          <w:szCs w:val="22"/>
        </w:rPr>
        <w:t>zápisom prevodu držby motorového vozidla na inú osobu v evidencii vozidiel;</w:t>
      </w:r>
      <w:r w:rsidRPr="00C74B98">
        <w:rPr>
          <w:rFonts w:asciiTheme="minorHAnsi" w:hAnsiTheme="minorHAnsi" w:cstheme="minorHAnsi"/>
          <w:i/>
          <w:sz w:val="22"/>
          <w:szCs w:val="22"/>
        </w:rPr>
        <w:t xml:space="preserve"> </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i/>
          <w:sz w:val="22"/>
          <w:szCs w:val="22"/>
        </w:rPr>
      </w:pPr>
      <w:r w:rsidRPr="00C74B98">
        <w:rPr>
          <w:rStyle w:val="PremennHTML"/>
          <w:rFonts w:asciiTheme="minorHAnsi" w:hAnsiTheme="minorHAnsi" w:cstheme="minorHAnsi"/>
          <w:i w:val="0"/>
          <w:sz w:val="22"/>
          <w:szCs w:val="22"/>
        </w:rPr>
        <w:t>c)</w:t>
      </w:r>
      <w:r w:rsidRPr="00C74B98">
        <w:rPr>
          <w:rFonts w:asciiTheme="minorHAnsi" w:hAnsiTheme="minorHAnsi" w:cstheme="minorHAnsi"/>
          <w:i/>
          <w:sz w:val="22"/>
          <w:szCs w:val="22"/>
        </w:rPr>
        <w:t xml:space="preserve"> </w:t>
      </w:r>
      <w:r w:rsidR="007B6695" w:rsidRPr="00C74B98">
        <w:rPr>
          <w:rFonts w:asciiTheme="minorHAnsi" w:hAnsiTheme="minorHAnsi" w:cstheme="minorHAnsi"/>
          <w:i/>
          <w:sz w:val="22"/>
          <w:szCs w:val="22"/>
        </w:rPr>
        <w:tab/>
      </w:r>
      <w:r w:rsidRPr="00C74B98">
        <w:rPr>
          <w:rFonts w:asciiTheme="minorHAnsi" w:hAnsiTheme="minorHAnsi" w:cstheme="minorHAnsi"/>
          <w:sz w:val="22"/>
          <w:szCs w:val="22"/>
        </w:rPr>
        <w:t>vyradením motorového vozidla z evidencie vozidiel;</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d)</w:t>
      </w:r>
      <w:r w:rsidRPr="00C74B98">
        <w:rPr>
          <w:rFonts w:asciiTheme="minorHAnsi" w:hAnsiTheme="minorHAnsi" w:cstheme="minorHAnsi"/>
          <w:sz w:val="22"/>
          <w:szCs w:val="22"/>
        </w:rPr>
        <w:t xml:space="preserve"> </w:t>
      </w:r>
      <w:r w:rsidR="007B6695" w:rsidRPr="00C74B98">
        <w:rPr>
          <w:rFonts w:asciiTheme="minorHAnsi" w:hAnsiTheme="minorHAnsi" w:cstheme="minorHAnsi"/>
          <w:sz w:val="22"/>
          <w:szCs w:val="22"/>
        </w:rPr>
        <w:tab/>
      </w:r>
      <w:r w:rsidRPr="00C74B98">
        <w:rPr>
          <w:rFonts w:asciiTheme="minorHAnsi" w:hAnsiTheme="minorHAnsi" w:cstheme="minorHAnsi"/>
          <w:sz w:val="22"/>
          <w:szCs w:val="22"/>
        </w:rPr>
        <w:t xml:space="preserve">prijatím oznámenia o krádeži motorového vozidla príslušným orgánom; </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e)</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vrátením dokladu o poistení zodpovednosti pri motorových vozidlách, ktoré nepodliehajú evidencii vozidiel;</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f)</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vyradením motorového vozidla z premávky na pozemných komunikáciách;</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g)</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zmenou nájomcu, ak je na motorové vozidlo uzavretá nájomná zmluva s právom kúpy prenajatej veci.</w:t>
      </w:r>
    </w:p>
    <w:p w:rsidR="00123472" w:rsidRPr="00C74B98" w:rsidRDefault="00123472" w:rsidP="008A0E96">
      <w:pPr>
        <w:ind w:left="567"/>
        <w:rPr>
          <w:rFonts w:asciiTheme="minorHAnsi" w:hAnsiTheme="minorHAnsi" w:cstheme="minorHAnsi"/>
          <w:sz w:val="22"/>
          <w:szCs w:val="22"/>
        </w:rPr>
      </w:pPr>
      <w:r w:rsidRPr="00C74B98">
        <w:rPr>
          <w:rFonts w:asciiTheme="minorHAnsi" w:hAnsiTheme="minorHAnsi" w:cstheme="minorHAnsi"/>
          <w:sz w:val="22"/>
          <w:szCs w:val="22"/>
        </w:rPr>
        <w:t>Poistenie zodpovednosti zaniká okamihom, keď nastala jedna zo skutočností uvedených v tomto bode zmluvy. O týchto skutočnostiach poistník</w:t>
      </w:r>
      <w:r w:rsidR="003B62C1" w:rsidRPr="00C74B98">
        <w:rPr>
          <w:rFonts w:asciiTheme="minorHAnsi" w:hAnsiTheme="minorHAnsi" w:cstheme="minorHAnsi"/>
          <w:sz w:val="22"/>
          <w:szCs w:val="22"/>
        </w:rPr>
        <w:t xml:space="preserve"> bez zbytočného odkladu</w:t>
      </w:r>
      <w:r w:rsidRPr="00C74B98">
        <w:rPr>
          <w:rFonts w:asciiTheme="minorHAnsi" w:hAnsiTheme="minorHAnsi" w:cstheme="minorHAnsi"/>
          <w:sz w:val="22"/>
          <w:szCs w:val="22"/>
        </w:rPr>
        <w:t xml:space="preserve"> informuje poisťovateľa.</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Vyradenie vozidla z poistenia je možné vykonať písomne poštou alebo elektronickou formou zaslaním oznámenia z elektronickej adresy poistníka na elektronickú adresu poisťovateľa a doložením príslušného dokladu preukazujúceho dôvod vyradenia vozidla z poistenia v lehote do 30 dní</w:t>
      </w:r>
      <w:r w:rsidR="00E21AFE" w:rsidRPr="00C74B98">
        <w:rPr>
          <w:rFonts w:asciiTheme="minorHAnsi" w:hAnsiTheme="minorHAnsi" w:cstheme="minorHAnsi"/>
          <w:sz w:val="22"/>
          <w:szCs w:val="22"/>
        </w:rPr>
        <w:t xml:space="preserve"> odo dňa, kedy nastala skutočnosť majúca za následok</w:t>
      </w:r>
      <w:r w:rsidR="00A62C1C" w:rsidRPr="00C74B98">
        <w:rPr>
          <w:rFonts w:asciiTheme="minorHAnsi" w:hAnsiTheme="minorHAnsi" w:cstheme="minorHAnsi"/>
          <w:sz w:val="22"/>
          <w:szCs w:val="22"/>
        </w:rPr>
        <w:t xml:space="preserve"> vyradenie vozidla z poistenia</w:t>
      </w:r>
      <w:r w:rsidRPr="00C74B98">
        <w:rPr>
          <w:rFonts w:asciiTheme="minorHAnsi" w:hAnsiTheme="minorHAnsi" w:cstheme="minorHAnsi"/>
          <w:sz w:val="22"/>
          <w:szCs w:val="22"/>
        </w:rPr>
        <w:t>.</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V prípade zániku predmetu poistenia pred koncom poistného obdobia má poistník nárok na</w:t>
      </w:r>
      <w:r w:rsidR="00C74B98">
        <w:rPr>
          <w:rFonts w:asciiTheme="minorHAnsi" w:hAnsiTheme="minorHAnsi" w:cstheme="minorHAnsi"/>
          <w:sz w:val="22"/>
          <w:szCs w:val="22"/>
        </w:rPr>
        <w:t> </w:t>
      </w:r>
      <w:r w:rsidRPr="00C74B98">
        <w:rPr>
          <w:rFonts w:asciiTheme="minorHAnsi" w:hAnsiTheme="minorHAnsi" w:cstheme="minorHAnsi"/>
          <w:sz w:val="22"/>
          <w:szCs w:val="22"/>
        </w:rPr>
        <w:t>vrátenie nespotrebovanej časti poistného.</w:t>
      </w:r>
    </w:p>
    <w:p w:rsidR="0087248C" w:rsidRPr="00C74B98" w:rsidRDefault="0087248C" w:rsidP="0041521E">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Rozsah poistenia </w:t>
      </w:r>
      <w:r w:rsidR="00217F55" w:rsidRPr="00C74B98">
        <w:rPr>
          <w:rFonts w:asciiTheme="minorHAnsi" w:hAnsiTheme="minorHAnsi" w:cstheme="minorHAnsi"/>
          <w:sz w:val="22"/>
          <w:szCs w:val="22"/>
        </w:rPr>
        <w:t>bude poskytovaný</w:t>
      </w:r>
      <w:r w:rsidR="00E21AFE" w:rsidRPr="00C74B98">
        <w:rPr>
          <w:rFonts w:asciiTheme="minorHAnsi" w:hAnsiTheme="minorHAnsi" w:cstheme="minorHAnsi"/>
          <w:sz w:val="22"/>
          <w:szCs w:val="22"/>
        </w:rPr>
        <w:t xml:space="preserve"> počas celej doby trvania zmluvy</w:t>
      </w:r>
      <w:r w:rsidRPr="00C74B98">
        <w:rPr>
          <w:rFonts w:asciiTheme="minorHAnsi" w:hAnsiTheme="minorHAnsi" w:cstheme="minorHAnsi"/>
          <w:sz w:val="22"/>
          <w:szCs w:val="22"/>
        </w:rPr>
        <w:t xml:space="preserve"> v rozsahu stanovenom podľa zákona o PZP.</w:t>
      </w:r>
    </w:p>
    <w:p w:rsidR="007B6695" w:rsidRPr="00C74B98" w:rsidRDefault="007B6695" w:rsidP="0041521E">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lastRenderedPageBreak/>
        <w:t>Poistenie sa dojednáva bez spoluúčasti.</w:t>
      </w:r>
    </w:p>
    <w:p w:rsidR="0026696F" w:rsidRPr="00C74B98" w:rsidRDefault="0026696F" w:rsidP="0041521E">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Poisťovateľ je povinný strpieť výkon kontroly, auditu, overovania oprávnenými orgánmi a</w:t>
      </w:r>
      <w:r w:rsidR="00C74B98">
        <w:rPr>
          <w:rFonts w:asciiTheme="minorHAnsi" w:hAnsiTheme="minorHAnsi" w:cstheme="minorHAnsi"/>
          <w:sz w:val="22"/>
          <w:szCs w:val="22"/>
        </w:rPr>
        <w:t> </w:t>
      </w:r>
      <w:r w:rsidRPr="00C74B98">
        <w:rPr>
          <w:rFonts w:asciiTheme="minorHAnsi" w:hAnsiTheme="minorHAnsi" w:cstheme="minorHAnsi"/>
          <w:sz w:val="22"/>
          <w:szCs w:val="22"/>
        </w:rPr>
        <w:t>inštitúciami, ktoré budú súvisieť s plnením predmetu tejto zmluvy a je povinný tiež poskytnúť oprávneným osobám všetku potrebnú súčinnosť. Poisťovateľ berie na vedomie, že financovanie tejto zmluvy bude uskutočnené z rozpočtových a vlastných finančných prostriedkov účastníka v zmysle zákona č. 523/2004 Z. z. o rozpočtových pravidlách verejnej správy a o zmene a doplnení niektorých zákonov v znení neskorších predpisov a finančných prostriedkov z poskytnutých nenávratných finančných príspevkov v rámci jednotlivých výziev financovaných z projektov EÚ.</w:t>
      </w:r>
    </w:p>
    <w:p w:rsidR="00741B39" w:rsidRPr="00C74B98" w:rsidRDefault="00666E4D"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VI</w:t>
      </w:r>
      <w:r w:rsidR="00741B39" w:rsidRPr="00C74B98">
        <w:rPr>
          <w:rFonts w:asciiTheme="minorHAnsi" w:hAnsiTheme="minorHAnsi" w:cstheme="minorHAnsi"/>
          <w:b/>
          <w:sz w:val="22"/>
          <w:szCs w:val="22"/>
        </w:rPr>
        <w:t>.</w:t>
      </w:r>
    </w:p>
    <w:p w:rsidR="00741B39" w:rsidRPr="00C74B98" w:rsidRDefault="00741B39" w:rsidP="00BF7CC9">
      <w:pPr>
        <w:ind w:left="567" w:hanging="567"/>
        <w:jc w:val="center"/>
        <w:rPr>
          <w:rFonts w:asciiTheme="minorHAnsi" w:hAnsiTheme="minorHAnsi" w:cstheme="minorHAnsi"/>
          <w:b/>
          <w:sz w:val="22"/>
          <w:szCs w:val="22"/>
        </w:rPr>
      </w:pPr>
      <w:r w:rsidRPr="00C74B98">
        <w:rPr>
          <w:rFonts w:asciiTheme="minorHAnsi" w:hAnsiTheme="minorHAnsi" w:cstheme="minorHAnsi"/>
          <w:b/>
          <w:sz w:val="22"/>
          <w:szCs w:val="22"/>
        </w:rPr>
        <w:t>DÔVERNOSŤ INFORMÁCIÍ</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1.</w:t>
      </w:r>
      <w:r w:rsidRPr="00C74B98">
        <w:rPr>
          <w:rFonts w:asciiTheme="minorHAnsi" w:hAnsiTheme="minorHAnsi" w:cstheme="minorHAnsi"/>
          <w:sz w:val="22"/>
          <w:szCs w:val="22"/>
        </w:rPr>
        <w:tab/>
        <w:t xml:space="preserve">Zmluvné strany sa dohodli, že všetky skutočnosti, informácie a údaje, o ktorých sa </w:t>
      </w:r>
      <w:r w:rsidR="00ED08CD" w:rsidRPr="00C74B98">
        <w:rPr>
          <w:rFonts w:asciiTheme="minorHAnsi" w:hAnsiTheme="minorHAnsi" w:cstheme="minorHAnsi"/>
          <w:sz w:val="22"/>
          <w:szCs w:val="22"/>
        </w:rPr>
        <w:t>dozvedeli v</w:t>
      </w:r>
      <w:r w:rsidR="00C74B98">
        <w:rPr>
          <w:rFonts w:asciiTheme="minorHAnsi" w:hAnsiTheme="minorHAnsi" w:cstheme="minorHAnsi"/>
          <w:sz w:val="22"/>
          <w:szCs w:val="22"/>
        </w:rPr>
        <w:t> </w:t>
      </w:r>
      <w:r w:rsidR="00ED08CD" w:rsidRPr="00C74B98">
        <w:rPr>
          <w:rFonts w:asciiTheme="minorHAnsi" w:hAnsiTheme="minorHAnsi" w:cstheme="minorHAnsi"/>
          <w:sz w:val="22"/>
          <w:szCs w:val="22"/>
        </w:rPr>
        <w:t>súvislosti s touto z</w:t>
      </w:r>
      <w:r w:rsidRPr="00C74B98">
        <w:rPr>
          <w:rFonts w:asciiTheme="minorHAnsi" w:hAnsiTheme="minorHAnsi" w:cstheme="minorHAnsi"/>
          <w:sz w:val="22"/>
          <w:szCs w:val="22"/>
        </w:rPr>
        <w:t>mluvou, sú dôvernými info</w:t>
      </w:r>
      <w:r w:rsidR="004D545D" w:rsidRPr="00C74B98">
        <w:rPr>
          <w:rFonts w:asciiTheme="minorHAnsi" w:hAnsiTheme="minorHAnsi" w:cstheme="minorHAnsi"/>
          <w:sz w:val="22"/>
          <w:szCs w:val="22"/>
        </w:rPr>
        <w:t>rmáciami (ďalej len „dôverné informácie“</w:t>
      </w:r>
      <w:r w:rsidRPr="00C74B98">
        <w:rPr>
          <w:rFonts w:asciiTheme="minorHAnsi" w:hAnsiTheme="minorHAnsi" w:cstheme="minorHAnsi"/>
          <w:sz w:val="22"/>
          <w:szCs w:val="22"/>
        </w:rPr>
        <w:t>), o</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ktorých sú zmluvné strany povinné zachovávať mlčanlivosť, ak ďalej nie je dohodnuté inak. </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2.</w:t>
      </w:r>
      <w:r w:rsidRPr="00C74B98">
        <w:rPr>
          <w:rFonts w:asciiTheme="minorHAnsi" w:hAnsiTheme="minorHAnsi" w:cstheme="minorHAnsi"/>
          <w:sz w:val="22"/>
          <w:szCs w:val="22"/>
        </w:rPr>
        <w:tab/>
        <w:t>Záväzok zmluvných strá</w:t>
      </w:r>
      <w:r w:rsidR="007904D3" w:rsidRPr="00C74B98">
        <w:rPr>
          <w:rFonts w:asciiTheme="minorHAnsi" w:hAnsiTheme="minorHAnsi" w:cstheme="minorHAnsi"/>
          <w:sz w:val="22"/>
          <w:szCs w:val="22"/>
        </w:rPr>
        <w:t>n zachovávať mlčanlivosť podľa z</w:t>
      </w:r>
      <w:r w:rsidRPr="00C74B98">
        <w:rPr>
          <w:rFonts w:asciiTheme="minorHAnsi" w:hAnsiTheme="minorHAnsi" w:cstheme="minorHAnsi"/>
          <w:sz w:val="22"/>
          <w:szCs w:val="22"/>
        </w:rPr>
        <w:t>mluvy nie je časovo obme</w:t>
      </w:r>
      <w:r w:rsidR="007904D3" w:rsidRPr="00C74B98">
        <w:rPr>
          <w:rFonts w:asciiTheme="minorHAnsi" w:hAnsiTheme="minorHAnsi" w:cstheme="minorHAnsi"/>
          <w:sz w:val="22"/>
          <w:szCs w:val="22"/>
        </w:rPr>
        <w:t>dzený a trvá i po zániku tejto z</w:t>
      </w:r>
      <w:r w:rsidRPr="00C74B98">
        <w:rPr>
          <w:rFonts w:asciiTheme="minorHAnsi" w:hAnsiTheme="minorHAnsi" w:cstheme="minorHAnsi"/>
          <w:sz w:val="22"/>
          <w:szCs w:val="22"/>
        </w:rPr>
        <w:t>mluvy.</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3.</w:t>
      </w:r>
      <w:r w:rsidRPr="00C74B98">
        <w:rPr>
          <w:rFonts w:asciiTheme="minorHAnsi" w:hAnsiTheme="minorHAnsi" w:cstheme="minorHAnsi"/>
          <w:sz w:val="22"/>
          <w:szCs w:val="22"/>
        </w:rPr>
        <w:tab/>
        <w:t>Zmluvné strany sa zaväzujú, že dôverné informácie bez predchádzajúceho písomného súhlasu druhej zmluvnej strany ďalej neposkytnú tretím osobám a ani neumožnia prístup tretích osôb k</w:t>
      </w:r>
      <w:r w:rsidR="00C74B98">
        <w:rPr>
          <w:rFonts w:asciiTheme="minorHAnsi" w:hAnsiTheme="minorHAnsi" w:cstheme="minorHAnsi"/>
          <w:sz w:val="22"/>
          <w:szCs w:val="22"/>
        </w:rPr>
        <w:t> </w:t>
      </w:r>
      <w:r w:rsidRPr="00C74B98">
        <w:rPr>
          <w:rFonts w:asciiTheme="minorHAnsi" w:hAnsiTheme="minorHAnsi" w:cstheme="minorHAnsi"/>
          <w:sz w:val="22"/>
          <w:szCs w:val="22"/>
        </w:rPr>
        <w:t>dôverným informáciám. Za tretie osoby sa nepovažujú členovia orgánov zmluvných strán, zamestnanci zmluvných strán, audítori alebo právni a iní poradcovia zmluvných strán, ktorí sú viazaní ohľadne im sprístupnených dôverných informácii povinnosťou mlčanlivosti na základe zmluvy alebo zákona.</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4.</w:t>
      </w:r>
      <w:r w:rsidRPr="00C74B98">
        <w:rPr>
          <w:rFonts w:asciiTheme="minorHAnsi" w:hAnsiTheme="minorHAnsi" w:cstheme="minorHAnsi"/>
          <w:sz w:val="22"/>
          <w:szCs w:val="22"/>
        </w:rPr>
        <w:tab/>
        <w:t xml:space="preserve">Za porušenie povinnosti zachovávať </w:t>
      </w:r>
      <w:r w:rsidR="00113A50" w:rsidRPr="00C74B98">
        <w:rPr>
          <w:rFonts w:asciiTheme="minorHAnsi" w:hAnsiTheme="minorHAnsi" w:cstheme="minorHAnsi"/>
          <w:sz w:val="22"/>
          <w:szCs w:val="22"/>
        </w:rPr>
        <w:t>mlčanlivosť podľa tohto článku z</w:t>
      </w:r>
      <w:r w:rsidRPr="00C74B98">
        <w:rPr>
          <w:rFonts w:asciiTheme="minorHAnsi" w:hAnsiTheme="minorHAnsi" w:cstheme="minorHAnsi"/>
          <w:sz w:val="22"/>
          <w:szCs w:val="22"/>
        </w:rPr>
        <w:t>mluvy sa nepovažuje ich poskytnutie príslušným štátnym orgánom, pokiaľ to vyplýva zo</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všeobecne záväzného právneho predpisu, použitie potrebných informácií alebo dokumentov v prípadných súdnych, rozhodcovských, správnych a iných konaniach ohľadom práv a po</w:t>
      </w:r>
      <w:r w:rsidR="00113A50" w:rsidRPr="00C74B98">
        <w:rPr>
          <w:rFonts w:asciiTheme="minorHAnsi" w:hAnsiTheme="minorHAnsi" w:cstheme="minorHAnsi"/>
          <w:sz w:val="22"/>
          <w:szCs w:val="22"/>
        </w:rPr>
        <w:t>vinností vyplývajúcich z tejto z</w:t>
      </w:r>
      <w:r w:rsidRPr="00C74B98">
        <w:rPr>
          <w:rFonts w:asciiTheme="minorHAnsi" w:hAnsiTheme="minorHAnsi" w:cstheme="minorHAnsi"/>
          <w:sz w:val="22"/>
          <w:szCs w:val="22"/>
        </w:rPr>
        <w:t>mluvy, ako aj ich použitie, pokiaľ sa stali verejne známymi alebo zverejnenie tejto zmluvy v</w:t>
      </w:r>
      <w:r w:rsidR="00C74B98">
        <w:rPr>
          <w:rFonts w:asciiTheme="minorHAnsi" w:hAnsiTheme="minorHAnsi" w:cstheme="minorHAnsi"/>
          <w:sz w:val="22"/>
          <w:szCs w:val="22"/>
        </w:rPr>
        <w:t> </w:t>
      </w:r>
      <w:r w:rsidRPr="00C74B98">
        <w:rPr>
          <w:rFonts w:asciiTheme="minorHAnsi" w:hAnsiTheme="minorHAnsi" w:cstheme="minorHAnsi"/>
          <w:sz w:val="22"/>
          <w:szCs w:val="22"/>
        </w:rPr>
        <w:t>Centrálnom registri zmlúv vedenom Úradom vlády SR v súlade s príslušnými právnymi predpismi.</w:t>
      </w:r>
    </w:p>
    <w:p w:rsidR="004604A5" w:rsidRPr="00C74B98" w:rsidRDefault="00741B39" w:rsidP="00736E90">
      <w:pPr>
        <w:ind w:left="567" w:hanging="567"/>
        <w:rPr>
          <w:rFonts w:asciiTheme="minorHAnsi" w:hAnsiTheme="minorHAnsi" w:cstheme="minorHAnsi"/>
          <w:sz w:val="22"/>
          <w:szCs w:val="22"/>
        </w:rPr>
      </w:pPr>
      <w:r w:rsidRPr="00C74B98">
        <w:rPr>
          <w:rFonts w:asciiTheme="minorHAnsi" w:hAnsiTheme="minorHAnsi" w:cstheme="minorHAnsi"/>
          <w:sz w:val="22"/>
          <w:szCs w:val="22"/>
        </w:rPr>
        <w:t>5.</w:t>
      </w:r>
      <w:r w:rsidRPr="00C74B98">
        <w:rPr>
          <w:rFonts w:asciiTheme="minorHAnsi" w:hAnsiTheme="minorHAnsi" w:cstheme="minorHAnsi"/>
          <w:sz w:val="22"/>
          <w:szCs w:val="22"/>
        </w:rPr>
        <w:tab/>
        <w:t xml:space="preserve">Zmluvné strany sa zaväzujú dodržiavať príslušné právne predpisy v oblasti ochrany osobných údajov, najmä zákon č. 122/2013 Z. z. o ochrane osobných </w:t>
      </w:r>
      <w:r w:rsidR="003B62C1" w:rsidRPr="00C74B98">
        <w:rPr>
          <w:rFonts w:asciiTheme="minorHAnsi" w:hAnsiTheme="minorHAnsi" w:cstheme="minorHAnsi"/>
          <w:sz w:val="22"/>
          <w:szCs w:val="22"/>
        </w:rPr>
        <w:t xml:space="preserve">údajov </w:t>
      </w:r>
      <w:r w:rsidRPr="00C74B98">
        <w:rPr>
          <w:rFonts w:asciiTheme="minorHAnsi" w:hAnsiTheme="minorHAnsi" w:cstheme="minorHAnsi"/>
          <w:sz w:val="22"/>
          <w:szCs w:val="22"/>
        </w:rPr>
        <w:t>a o zmene 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 xml:space="preserve">doplnení niektorých zákonov a zodpovedajúcim spôsobom sa zaväzujú zaviazať k ich dodržiavaniu aj svojich zamestnancov a tretie osoby </w:t>
      </w:r>
      <w:r w:rsidR="00EE15F1" w:rsidRPr="00C74B98">
        <w:rPr>
          <w:rFonts w:asciiTheme="minorHAnsi" w:hAnsiTheme="minorHAnsi" w:cstheme="minorHAnsi"/>
          <w:sz w:val="22"/>
          <w:szCs w:val="22"/>
        </w:rPr>
        <w:t>podieľajúce sa na plnení tejto z</w:t>
      </w:r>
      <w:r w:rsidRPr="00C74B98">
        <w:rPr>
          <w:rFonts w:asciiTheme="minorHAnsi" w:hAnsiTheme="minorHAnsi" w:cstheme="minorHAnsi"/>
          <w:sz w:val="22"/>
          <w:szCs w:val="22"/>
        </w:rPr>
        <w:t>mluvy.</w:t>
      </w:r>
    </w:p>
    <w:p w:rsidR="00C75CC9" w:rsidRPr="00450E70" w:rsidRDefault="00666E4D" w:rsidP="00C15111">
      <w:pPr>
        <w:spacing w:before="360" w:after="0"/>
        <w:jc w:val="center"/>
        <w:rPr>
          <w:rFonts w:asciiTheme="minorHAnsi" w:hAnsiTheme="minorHAnsi" w:cstheme="minorHAnsi"/>
          <w:b/>
          <w:sz w:val="22"/>
          <w:szCs w:val="22"/>
        </w:rPr>
      </w:pPr>
      <w:r w:rsidRPr="00450E70">
        <w:rPr>
          <w:rFonts w:asciiTheme="minorHAnsi" w:hAnsiTheme="minorHAnsi" w:cstheme="minorHAnsi"/>
          <w:b/>
          <w:sz w:val="22"/>
          <w:szCs w:val="22"/>
        </w:rPr>
        <w:t>Článok VII</w:t>
      </w:r>
      <w:r w:rsidR="00C75CC9" w:rsidRPr="00450E70">
        <w:rPr>
          <w:rFonts w:asciiTheme="minorHAnsi" w:hAnsiTheme="minorHAnsi" w:cstheme="minorHAnsi"/>
          <w:b/>
          <w:sz w:val="22"/>
          <w:szCs w:val="22"/>
        </w:rPr>
        <w:t>.</w:t>
      </w:r>
    </w:p>
    <w:p w:rsidR="00C75CC9" w:rsidRPr="00C74B98" w:rsidRDefault="00C75CC9" w:rsidP="00BF7CC9">
      <w:pPr>
        <w:jc w:val="center"/>
        <w:rPr>
          <w:rFonts w:asciiTheme="minorHAnsi" w:hAnsiTheme="minorHAnsi" w:cstheme="minorHAnsi"/>
          <w:b/>
          <w:sz w:val="22"/>
          <w:szCs w:val="22"/>
        </w:rPr>
      </w:pPr>
      <w:r w:rsidRPr="00C74B98">
        <w:rPr>
          <w:rFonts w:asciiTheme="minorHAnsi" w:hAnsiTheme="minorHAnsi" w:cstheme="minorHAnsi"/>
          <w:b/>
          <w:sz w:val="22"/>
          <w:szCs w:val="22"/>
        </w:rPr>
        <w:t>ZÁVEREČNÉ USTANOVENIA</w:t>
      </w:r>
    </w:p>
    <w:p w:rsidR="00CD4C6C" w:rsidRPr="00C74B98" w:rsidRDefault="00450080"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Táto zmluva sa uzatvára na dobu určitú, a to od 01.01.201</w:t>
      </w:r>
      <w:r w:rsidR="00C74B98">
        <w:rPr>
          <w:rFonts w:asciiTheme="minorHAnsi" w:hAnsiTheme="minorHAnsi" w:cstheme="minorHAnsi"/>
          <w:sz w:val="22"/>
          <w:szCs w:val="22"/>
        </w:rPr>
        <w:t>8</w:t>
      </w:r>
      <w:r w:rsidR="007E5940" w:rsidRPr="00C74B98">
        <w:rPr>
          <w:rFonts w:asciiTheme="minorHAnsi" w:hAnsiTheme="minorHAnsi" w:cstheme="minorHAnsi"/>
          <w:sz w:val="22"/>
          <w:szCs w:val="22"/>
        </w:rPr>
        <w:t>, 00:</w:t>
      </w:r>
      <w:r w:rsidRPr="00C74B98">
        <w:rPr>
          <w:rFonts w:asciiTheme="minorHAnsi" w:hAnsiTheme="minorHAnsi" w:cstheme="minorHAnsi"/>
          <w:sz w:val="22"/>
          <w:szCs w:val="22"/>
        </w:rPr>
        <w:t>00 hod. do 31.12.201</w:t>
      </w:r>
      <w:r w:rsidR="00C74B98">
        <w:rPr>
          <w:rFonts w:asciiTheme="minorHAnsi" w:hAnsiTheme="minorHAnsi" w:cstheme="minorHAnsi"/>
          <w:sz w:val="22"/>
          <w:szCs w:val="22"/>
        </w:rPr>
        <w:t>8</w:t>
      </w:r>
      <w:r w:rsidR="007E5940" w:rsidRPr="00C74B98">
        <w:rPr>
          <w:rFonts w:asciiTheme="minorHAnsi" w:hAnsiTheme="minorHAnsi" w:cstheme="minorHAnsi"/>
          <w:sz w:val="22"/>
          <w:szCs w:val="22"/>
        </w:rPr>
        <w:t>, 24:</w:t>
      </w:r>
      <w:r w:rsidRPr="00C74B98">
        <w:rPr>
          <w:rFonts w:asciiTheme="minorHAnsi" w:hAnsiTheme="minorHAnsi" w:cstheme="minorHAnsi"/>
          <w:sz w:val="22"/>
          <w:szCs w:val="22"/>
        </w:rPr>
        <w:t>00 hod.</w:t>
      </w:r>
      <w:r w:rsidR="00C75CC9" w:rsidRPr="00C74B98">
        <w:rPr>
          <w:rFonts w:asciiTheme="minorHAnsi" w:hAnsiTheme="minorHAnsi" w:cstheme="minorHAnsi"/>
          <w:sz w:val="22"/>
          <w:szCs w:val="22"/>
        </w:rPr>
        <w:t>,</w:t>
      </w:r>
      <w:r w:rsidR="00F35564" w:rsidRPr="00C74B98">
        <w:rPr>
          <w:rFonts w:asciiTheme="minorHAnsi" w:hAnsiTheme="minorHAnsi" w:cstheme="minorHAnsi"/>
          <w:sz w:val="22"/>
          <w:szCs w:val="22"/>
        </w:rPr>
        <w:t xml:space="preserve"> pričom </w:t>
      </w:r>
      <w:r w:rsidR="00C7514B" w:rsidRPr="00C74B98">
        <w:rPr>
          <w:rFonts w:asciiTheme="minorHAnsi" w:hAnsiTheme="minorHAnsi" w:cstheme="minorHAnsi"/>
          <w:sz w:val="22"/>
          <w:szCs w:val="22"/>
        </w:rPr>
        <w:t xml:space="preserve">zmluva </w:t>
      </w:r>
      <w:r w:rsidR="00F35564" w:rsidRPr="00C74B98">
        <w:rPr>
          <w:rFonts w:asciiTheme="minorHAnsi" w:hAnsiTheme="minorHAnsi" w:cstheme="minorHAnsi"/>
          <w:sz w:val="22"/>
          <w:szCs w:val="22"/>
        </w:rPr>
        <w:t>nadobúda platnosť dňom jej podpisu oboma zmluvnými stranami a</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účinnosť dňa 01.01.201</w:t>
      </w:r>
      <w:r w:rsidR="00C74B98">
        <w:rPr>
          <w:rFonts w:asciiTheme="minorHAnsi" w:hAnsiTheme="minorHAnsi" w:cstheme="minorHAnsi"/>
          <w:sz w:val="22"/>
          <w:szCs w:val="22"/>
        </w:rPr>
        <w:t>8</w:t>
      </w:r>
      <w:r w:rsidR="00F35564" w:rsidRPr="00C74B98">
        <w:rPr>
          <w:rFonts w:asciiTheme="minorHAnsi" w:hAnsiTheme="minorHAnsi" w:cstheme="minorHAnsi"/>
          <w:sz w:val="22"/>
          <w:szCs w:val="22"/>
        </w:rPr>
        <w:t xml:space="preserve"> za predpokladu, že bola aspoň jeden deň vopred</w:t>
      </w:r>
      <w:r w:rsidR="009448DA" w:rsidRPr="00C74B98">
        <w:rPr>
          <w:rFonts w:asciiTheme="minorHAnsi" w:hAnsiTheme="minorHAnsi" w:cstheme="minorHAnsi"/>
          <w:sz w:val="22"/>
          <w:szCs w:val="22"/>
        </w:rPr>
        <w:t> </w:t>
      </w:r>
      <w:r w:rsidR="00F35564" w:rsidRPr="00C74B98">
        <w:rPr>
          <w:rFonts w:asciiTheme="minorHAnsi" w:hAnsiTheme="minorHAnsi" w:cstheme="minorHAnsi"/>
          <w:sz w:val="22"/>
          <w:szCs w:val="22"/>
        </w:rPr>
        <w:t>zverejnená v</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 V prípade, ak táto zmluva nenadobudla účinnosť dňa 01.01.201</w:t>
      </w:r>
      <w:r w:rsidR="00C74B98">
        <w:rPr>
          <w:rFonts w:asciiTheme="minorHAnsi" w:hAnsiTheme="minorHAnsi" w:cstheme="minorHAnsi"/>
          <w:sz w:val="22"/>
          <w:szCs w:val="22"/>
        </w:rPr>
        <w:t>8</w:t>
      </w:r>
      <w:r w:rsidR="00F35564" w:rsidRPr="00C74B98">
        <w:rPr>
          <w:rFonts w:asciiTheme="minorHAnsi" w:hAnsiTheme="minorHAnsi" w:cstheme="minorHAnsi"/>
          <w:sz w:val="22"/>
          <w:szCs w:val="22"/>
        </w:rPr>
        <w:t xml:space="preserve"> z</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dôvodu, že nebola aspoň jeden deň vopred zverejnená v</w:t>
      </w:r>
      <w:r w:rsidR="00792DE5" w:rsidRP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 nadobudne účinnosť nasledujúci deň po dni zverejnenia v</w:t>
      </w:r>
      <w:r w:rsidR="00792DE5" w:rsidRP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w:t>
      </w:r>
    </w:p>
    <w:p w:rsidR="00C7514B" w:rsidRPr="00C74B98" w:rsidRDefault="00C7514B"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Zánikom tejto zmluvy alebo zánikom posledného vozidla tejto zmluvy zaniká povinné zmluvné poistenie celej flotily</w:t>
      </w:r>
      <w:r w:rsidR="00925E25" w:rsidRPr="00C74B98">
        <w:rPr>
          <w:rFonts w:asciiTheme="minorHAnsi" w:hAnsiTheme="minorHAnsi" w:cstheme="minorHAnsi"/>
          <w:sz w:val="22"/>
          <w:szCs w:val="22"/>
        </w:rPr>
        <w:t xml:space="preserve"> vozidiel</w:t>
      </w:r>
      <w:r w:rsidRPr="00C74B98">
        <w:rPr>
          <w:rFonts w:asciiTheme="minorHAnsi" w:hAnsiTheme="minorHAnsi" w:cstheme="minorHAnsi"/>
          <w:sz w:val="22"/>
          <w:szCs w:val="22"/>
        </w:rPr>
        <w:t xml:space="preserve"> tejto zmluvy.</w:t>
      </w:r>
    </w:p>
    <w:p w:rsidR="00C75CC9" w:rsidRPr="00C74B98" w:rsidRDefault="00572951"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lastRenderedPageBreak/>
        <w:t>V prípade rozporu medzi zmluvou a</w:t>
      </w:r>
      <w:r w:rsidR="00C827F2" w:rsidRPr="00C74B98">
        <w:rPr>
          <w:rFonts w:asciiTheme="minorHAnsi" w:hAnsiTheme="minorHAnsi" w:cstheme="minorHAnsi"/>
          <w:sz w:val="22"/>
          <w:szCs w:val="22"/>
        </w:rPr>
        <w:t> Všeobecnými poistnými podmienkami</w:t>
      </w:r>
      <w:r w:rsidRPr="00C74B98">
        <w:rPr>
          <w:rFonts w:asciiTheme="minorHAnsi" w:hAnsiTheme="minorHAnsi" w:cstheme="minorHAnsi"/>
          <w:sz w:val="22"/>
          <w:szCs w:val="22"/>
        </w:rPr>
        <w:t xml:space="preserve"> majú prednosť ustanovenia tejto zmluvy. </w:t>
      </w:r>
    </w:p>
    <w:p w:rsidR="00E813EA" w:rsidRPr="00C74B98" w:rsidRDefault="009F1D45"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Písomnosti podľa tejto z</w:t>
      </w:r>
      <w:r w:rsidR="001311E1" w:rsidRPr="00C74B98">
        <w:rPr>
          <w:rFonts w:asciiTheme="minorHAnsi" w:hAnsiTheme="minorHAnsi" w:cstheme="minorHAnsi"/>
          <w:sz w:val="22"/>
          <w:szCs w:val="22"/>
        </w:rPr>
        <w:t>mluvy je možné doručovať poštou, kuriérom, faxom alebo</w:t>
      </w:r>
      <w:r w:rsidR="00C74B98">
        <w:rPr>
          <w:rFonts w:asciiTheme="minorHAnsi" w:hAnsiTheme="minorHAnsi" w:cstheme="minorHAnsi"/>
          <w:sz w:val="22"/>
          <w:szCs w:val="22"/>
        </w:rPr>
        <w:t> </w:t>
      </w:r>
      <w:r w:rsidR="001311E1" w:rsidRPr="00C74B98">
        <w:rPr>
          <w:rFonts w:asciiTheme="minorHAnsi" w:hAnsiTheme="minorHAnsi" w:cstheme="minorHAnsi"/>
          <w:sz w:val="22"/>
          <w:szCs w:val="22"/>
        </w:rPr>
        <w:t xml:space="preserve">elektronickými prostriedkami. Elektronickými prostriedkami a faxom nie je možné zasielať </w:t>
      </w:r>
      <w:r w:rsidR="00BC362D" w:rsidRPr="00C74B98">
        <w:rPr>
          <w:rFonts w:asciiTheme="minorHAnsi" w:hAnsiTheme="minorHAnsi" w:cstheme="minorHAnsi"/>
          <w:sz w:val="22"/>
          <w:szCs w:val="22"/>
        </w:rPr>
        <w:t>predpis poistného</w:t>
      </w:r>
      <w:r w:rsidR="000A2CE4" w:rsidRPr="00C74B98">
        <w:rPr>
          <w:rFonts w:asciiTheme="minorHAnsi" w:hAnsiTheme="minorHAnsi" w:cstheme="minorHAnsi"/>
          <w:sz w:val="22"/>
          <w:szCs w:val="22"/>
        </w:rPr>
        <w:t>, odstúpenia od zmluvy a výpovede zmluvy</w:t>
      </w:r>
      <w:r w:rsidR="001311E1" w:rsidRPr="00C74B98">
        <w:rPr>
          <w:rFonts w:asciiTheme="minorHAnsi" w:hAnsiTheme="minorHAnsi" w:cstheme="minorHAnsi"/>
          <w:sz w:val="22"/>
          <w:szCs w:val="22"/>
        </w:rPr>
        <w:t>. Pokiaľ sú písomnosti doručované elektronickými prostriedkami alebo faxom, považujú sa tieto za</w:t>
      </w:r>
      <w:r w:rsidR="009448DA" w:rsidRPr="00C74B98">
        <w:rPr>
          <w:rFonts w:asciiTheme="minorHAnsi" w:hAnsiTheme="minorHAnsi" w:cstheme="minorHAnsi"/>
          <w:sz w:val="22"/>
          <w:szCs w:val="22"/>
        </w:rPr>
        <w:t> </w:t>
      </w:r>
      <w:r w:rsidR="001311E1" w:rsidRPr="00C74B98">
        <w:rPr>
          <w:rFonts w:asciiTheme="minorHAnsi" w:hAnsiTheme="minorHAnsi" w:cstheme="minorHAnsi"/>
          <w:sz w:val="22"/>
          <w:szCs w:val="22"/>
        </w:rPr>
        <w:t>doručené momentom ich odoslania.</w:t>
      </w:r>
    </w:p>
    <w:p w:rsidR="00E813EA" w:rsidRPr="00C74B98" w:rsidRDefault="00483AB0"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Písomnosti doručované poštou sa považujú za doručené prevzatím alebo odmietnutím prevzatia zásielky, a ak ich zmluvná strana neprevezme na a</w:t>
      </w:r>
      <w:r w:rsidR="009F1D45" w:rsidRPr="00C74B98">
        <w:rPr>
          <w:rFonts w:asciiTheme="minorHAnsi" w:hAnsiTheme="minorHAnsi" w:cstheme="minorHAnsi"/>
          <w:sz w:val="22"/>
          <w:szCs w:val="22"/>
        </w:rPr>
        <w:t>drese uvedenej v záhlaví tejto z</w:t>
      </w:r>
      <w:r w:rsidRPr="00C74B98">
        <w:rPr>
          <w:rFonts w:asciiTheme="minorHAnsi" w:hAnsiTheme="minorHAnsi" w:cstheme="minorHAnsi"/>
          <w:sz w:val="22"/>
          <w:szCs w:val="22"/>
        </w:rPr>
        <w:t>mluvy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rsidR="0040195B" w:rsidRPr="00C74B98" w:rsidRDefault="0040195B"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Poistník uzatvára zmluvu vo vlastnom mene.</w:t>
      </w:r>
    </w:p>
    <w:p w:rsidR="00E813EA" w:rsidRDefault="00C41BD2" w:rsidP="007A42DD">
      <w:pPr>
        <w:numPr>
          <w:ilvl w:val="0"/>
          <w:numId w:val="22"/>
        </w:numPr>
        <w:spacing w:after="120"/>
        <w:rPr>
          <w:rFonts w:asciiTheme="minorHAnsi" w:hAnsiTheme="minorHAnsi" w:cstheme="minorHAnsi"/>
          <w:sz w:val="22"/>
          <w:szCs w:val="22"/>
        </w:rPr>
      </w:pPr>
      <w:r w:rsidRPr="00C74B98">
        <w:rPr>
          <w:rFonts w:asciiTheme="minorHAnsi" w:hAnsiTheme="minorHAnsi" w:cstheme="minorHAnsi"/>
          <w:sz w:val="22"/>
          <w:szCs w:val="22"/>
        </w:rPr>
        <w:t xml:space="preserve">Prílohy č. 1 – </w:t>
      </w:r>
      <w:r w:rsidR="00A716B2">
        <w:rPr>
          <w:rFonts w:asciiTheme="minorHAnsi" w:hAnsiTheme="minorHAnsi" w:cstheme="minorHAnsi"/>
          <w:sz w:val="22"/>
          <w:szCs w:val="22"/>
        </w:rPr>
        <w:t>4</w:t>
      </w:r>
      <w:r w:rsidR="001311E1" w:rsidRPr="00C74B98">
        <w:rPr>
          <w:rFonts w:asciiTheme="minorHAnsi" w:hAnsiTheme="minorHAnsi" w:cstheme="minorHAnsi"/>
          <w:sz w:val="22"/>
          <w:szCs w:val="22"/>
        </w:rPr>
        <w:t xml:space="preserve"> sú neoddeliteľnou sú</w:t>
      </w:r>
      <w:r w:rsidR="009F1D45" w:rsidRPr="00C74B98">
        <w:rPr>
          <w:rFonts w:asciiTheme="minorHAnsi" w:hAnsiTheme="minorHAnsi" w:cstheme="minorHAnsi"/>
          <w:sz w:val="22"/>
          <w:szCs w:val="22"/>
        </w:rPr>
        <w:t>časťou tejto z</w:t>
      </w:r>
      <w:r w:rsidR="001311E1" w:rsidRPr="00C74B98">
        <w:rPr>
          <w:rFonts w:asciiTheme="minorHAnsi" w:hAnsiTheme="minorHAnsi" w:cstheme="minorHAnsi"/>
          <w:sz w:val="22"/>
          <w:szCs w:val="22"/>
        </w:rPr>
        <w:t>mluvy</w:t>
      </w:r>
      <w:r w:rsidR="007A42DD">
        <w:rPr>
          <w:rFonts w:asciiTheme="minorHAnsi" w:hAnsiTheme="minorHAnsi" w:cstheme="minorHAnsi"/>
          <w:sz w:val="22"/>
          <w:szCs w:val="22"/>
        </w:rPr>
        <w:t>:</w:t>
      </w:r>
    </w:p>
    <w:p w:rsidR="007A42DD" w:rsidRPr="007A42DD" w:rsidRDefault="007A42DD" w:rsidP="00F2294D">
      <w:pPr>
        <w:pStyle w:val="Odsekzoznamu"/>
        <w:numPr>
          <w:ilvl w:val="0"/>
          <w:numId w:val="48"/>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sidR="00A716B2">
        <w:rPr>
          <w:rFonts w:asciiTheme="minorHAnsi" w:hAnsiTheme="minorHAnsi" w:cstheme="minorHAnsi"/>
          <w:sz w:val="22"/>
          <w:szCs w:val="22"/>
        </w:rPr>
        <w:t>1</w:t>
      </w:r>
      <w:r w:rsidRPr="007A42DD">
        <w:rPr>
          <w:rFonts w:asciiTheme="minorHAnsi" w:hAnsiTheme="minorHAnsi" w:cstheme="minorHAnsi"/>
          <w:sz w:val="22"/>
          <w:szCs w:val="22"/>
        </w:rPr>
        <w:t xml:space="preserve">: </w:t>
      </w:r>
      <w:r w:rsidR="00077776">
        <w:rPr>
          <w:rFonts w:asciiTheme="minorHAnsi" w:hAnsiTheme="minorHAnsi" w:cstheme="minorHAnsi"/>
          <w:sz w:val="22"/>
          <w:szCs w:val="22"/>
        </w:rPr>
        <w:t>Podrobná špecifikácia ceny a zoznam SMV (</w:t>
      </w:r>
      <w:r w:rsidR="00F2294D" w:rsidRPr="00F2294D">
        <w:rPr>
          <w:rFonts w:asciiTheme="minorHAnsi" w:hAnsiTheme="minorHAnsi" w:cstheme="minorHAnsi"/>
          <w:sz w:val="22"/>
          <w:szCs w:val="22"/>
        </w:rPr>
        <w:t>Návrh uchádzača na plnenie kritérií a zoznam SMV</w:t>
      </w:r>
      <w:r w:rsidR="00077776">
        <w:rPr>
          <w:rFonts w:asciiTheme="minorHAnsi" w:hAnsiTheme="minorHAnsi" w:cstheme="minorHAnsi"/>
          <w:sz w:val="22"/>
          <w:szCs w:val="22"/>
        </w:rPr>
        <w:t>)</w:t>
      </w:r>
      <w:r w:rsidR="003A002B">
        <w:rPr>
          <w:rFonts w:asciiTheme="minorHAnsi" w:hAnsiTheme="minorHAnsi" w:cstheme="minorHAnsi"/>
          <w:sz w:val="22"/>
          <w:szCs w:val="22"/>
        </w:rPr>
        <w:t>,</w:t>
      </w:r>
    </w:p>
    <w:p w:rsidR="00A716B2" w:rsidRDefault="00A716B2" w:rsidP="00A716B2">
      <w:pPr>
        <w:pStyle w:val="Odsekzoznamu"/>
        <w:numPr>
          <w:ilvl w:val="0"/>
          <w:numId w:val="48"/>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2: Kompletný sadzobník</w:t>
      </w:r>
      <w:r w:rsidR="003A002B">
        <w:rPr>
          <w:rFonts w:asciiTheme="minorHAnsi" w:hAnsiTheme="minorHAnsi" w:cstheme="minorHAnsi"/>
          <w:sz w:val="22"/>
          <w:szCs w:val="22"/>
        </w:rPr>
        <w:t>,</w:t>
      </w:r>
    </w:p>
    <w:p w:rsidR="007A42DD" w:rsidRPr="007A42DD" w:rsidRDefault="00BE1524" w:rsidP="007A42DD">
      <w:pPr>
        <w:pStyle w:val="Odsekzoznamu"/>
        <w:numPr>
          <w:ilvl w:val="0"/>
          <w:numId w:val="48"/>
        </w:numPr>
        <w:spacing w:after="0"/>
        <w:rPr>
          <w:rFonts w:asciiTheme="minorHAnsi" w:hAnsiTheme="minorHAnsi" w:cstheme="minorHAnsi"/>
          <w:sz w:val="22"/>
          <w:szCs w:val="22"/>
        </w:rPr>
      </w:pPr>
      <w:r>
        <w:rPr>
          <w:rFonts w:asciiTheme="minorHAnsi" w:hAnsiTheme="minorHAnsi" w:cstheme="minorHAnsi"/>
          <w:sz w:val="22"/>
          <w:szCs w:val="22"/>
        </w:rPr>
        <w:t>Príloha č. 3: P</w:t>
      </w:r>
      <w:r w:rsidR="007A42DD" w:rsidRPr="007A42DD">
        <w:rPr>
          <w:rFonts w:asciiTheme="minorHAnsi" w:hAnsiTheme="minorHAnsi" w:cstheme="minorHAnsi"/>
          <w:sz w:val="22"/>
          <w:szCs w:val="22"/>
        </w:rPr>
        <w:t>oistné podmienky poisťovateľa</w:t>
      </w:r>
      <w:r w:rsidR="003A002B">
        <w:rPr>
          <w:rFonts w:asciiTheme="minorHAnsi" w:hAnsiTheme="minorHAnsi" w:cstheme="minorHAnsi"/>
          <w:sz w:val="22"/>
          <w:szCs w:val="22"/>
        </w:rPr>
        <w:t>,</w:t>
      </w:r>
    </w:p>
    <w:p w:rsidR="00BE1524" w:rsidRPr="007A42DD" w:rsidRDefault="00A716B2" w:rsidP="00A716B2">
      <w:pPr>
        <w:pStyle w:val="Odsekzoznamu"/>
        <w:numPr>
          <w:ilvl w:val="0"/>
          <w:numId w:val="48"/>
        </w:numPr>
        <w:ind w:left="924" w:hanging="357"/>
        <w:rPr>
          <w:rFonts w:asciiTheme="minorHAnsi" w:hAnsiTheme="minorHAnsi" w:cstheme="minorHAnsi"/>
          <w:sz w:val="22"/>
          <w:szCs w:val="22"/>
        </w:rPr>
      </w:pPr>
      <w:r>
        <w:rPr>
          <w:rFonts w:asciiTheme="minorHAnsi" w:hAnsiTheme="minorHAnsi" w:cstheme="minorHAnsi"/>
          <w:sz w:val="22"/>
          <w:szCs w:val="22"/>
        </w:rPr>
        <w:t xml:space="preserve">Príloha č. 4: </w:t>
      </w:r>
      <w:r w:rsidRPr="00A716B2">
        <w:rPr>
          <w:rFonts w:asciiTheme="minorHAnsi" w:hAnsiTheme="minorHAnsi" w:cstheme="minorHAnsi"/>
          <w:sz w:val="22"/>
          <w:szCs w:val="22"/>
        </w:rPr>
        <w:fldChar w:fldCharType="begin">
          <w:ffData>
            <w:name w:val="Text3"/>
            <w:enabled/>
            <w:calcOnExit w:val="0"/>
            <w:textInput/>
          </w:ffData>
        </w:fldChar>
      </w:r>
      <w:r w:rsidRPr="00A716B2">
        <w:rPr>
          <w:rFonts w:asciiTheme="minorHAnsi" w:hAnsiTheme="minorHAnsi" w:cstheme="minorHAnsi"/>
          <w:sz w:val="22"/>
          <w:szCs w:val="22"/>
        </w:rPr>
        <w:instrText xml:space="preserve"> FORMTEXT </w:instrText>
      </w:r>
      <w:r w:rsidRPr="00A716B2">
        <w:rPr>
          <w:rFonts w:asciiTheme="minorHAnsi" w:hAnsiTheme="minorHAnsi" w:cstheme="minorHAnsi"/>
          <w:sz w:val="22"/>
          <w:szCs w:val="22"/>
        </w:rPr>
      </w:r>
      <w:r w:rsidRPr="00A716B2">
        <w:rPr>
          <w:rFonts w:asciiTheme="minorHAnsi" w:hAnsiTheme="minorHAnsi" w:cstheme="minorHAnsi"/>
          <w:sz w:val="22"/>
          <w:szCs w:val="22"/>
        </w:rPr>
        <w:fldChar w:fldCharType="separate"/>
      </w:r>
      <w:r w:rsidRPr="00A716B2">
        <w:rPr>
          <w:rFonts w:asciiTheme="minorHAnsi" w:hAnsiTheme="minorHAnsi" w:cstheme="minorHAnsi"/>
          <w:sz w:val="22"/>
          <w:szCs w:val="22"/>
        </w:rPr>
        <w:t>Výpis z Obchodného registra SR / Živnostenského registra SR alebo iného profesijného registra poisťovateľa</w:t>
      </w:r>
      <w:r w:rsidRPr="00A716B2">
        <w:rPr>
          <w:rFonts w:asciiTheme="minorHAnsi" w:hAnsiTheme="minorHAnsi" w:cstheme="minorHAnsi"/>
          <w:sz w:val="22"/>
          <w:szCs w:val="22"/>
        </w:rPr>
        <w:fldChar w:fldCharType="end"/>
      </w:r>
      <w:r w:rsidR="003A002B">
        <w:rPr>
          <w:rFonts w:asciiTheme="minorHAnsi" w:hAnsiTheme="minorHAnsi" w:cstheme="minorHAnsi"/>
          <w:sz w:val="22"/>
          <w:szCs w:val="22"/>
        </w:rPr>
        <w:t>.</w:t>
      </w:r>
    </w:p>
    <w:p w:rsidR="00C75CC9"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Táto zmluva sa vyhotovuje v </w:t>
      </w:r>
      <w:r w:rsidR="00293B9C" w:rsidRPr="00C74B98">
        <w:rPr>
          <w:rFonts w:asciiTheme="minorHAnsi" w:hAnsiTheme="minorHAnsi" w:cstheme="minorHAnsi"/>
          <w:sz w:val="22"/>
          <w:szCs w:val="22"/>
        </w:rPr>
        <w:t>štyroch</w:t>
      </w:r>
      <w:r w:rsidR="003237CE" w:rsidRPr="00C74B98">
        <w:rPr>
          <w:rFonts w:asciiTheme="minorHAnsi" w:hAnsiTheme="minorHAnsi" w:cstheme="minorHAnsi"/>
          <w:sz w:val="22"/>
          <w:szCs w:val="22"/>
        </w:rPr>
        <w:t xml:space="preserve"> (</w:t>
      </w:r>
      <w:r w:rsidR="00293B9C" w:rsidRPr="00C74B98">
        <w:rPr>
          <w:rFonts w:asciiTheme="minorHAnsi" w:hAnsiTheme="minorHAnsi" w:cstheme="minorHAnsi"/>
          <w:sz w:val="22"/>
          <w:szCs w:val="22"/>
        </w:rPr>
        <w:t>4</w:t>
      </w:r>
      <w:r w:rsidRPr="00C74B98">
        <w:rPr>
          <w:rFonts w:asciiTheme="minorHAnsi" w:hAnsiTheme="minorHAnsi" w:cstheme="minorHAnsi"/>
          <w:sz w:val="22"/>
          <w:szCs w:val="22"/>
        </w:rPr>
        <w:t xml:space="preserve">) rovnopisoch, </w:t>
      </w:r>
      <w:r w:rsidR="00293B9C" w:rsidRPr="00C74B98">
        <w:rPr>
          <w:rFonts w:asciiTheme="minorHAnsi" w:hAnsiTheme="minorHAnsi" w:cstheme="minorHAnsi"/>
          <w:sz w:val="22"/>
          <w:szCs w:val="22"/>
        </w:rPr>
        <w:t>dva (2)</w:t>
      </w:r>
      <w:r w:rsidRPr="00C74B98">
        <w:rPr>
          <w:rFonts w:asciiTheme="minorHAnsi" w:hAnsiTheme="minorHAnsi" w:cstheme="minorHAnsi"/>
          <w:sz w:val="22"/>
          <w:szCs w:val="22"/>
        </w:rPr>
        <w:t xml:space="preserve"> rovnopi</w:t>
      </w:r>
      <w:r w:rsidR="00543606" w:rsidRPr="00C74B98">
        <w:rPr>
          <w:rFonts w:asciiTheme="minorHAnsi" w:hAnsiTheme="minorHAnsi" w:cstheme="minorHAnsi"/>
          <w:sz w:val="22"/>
          <w:szCs w:val="22"/>
        </w:rPr>
        <w:t xml:space="preserve">sy pre </w:t>
      </w:r>
      <w:r w:rsidR="00D73604" w:rsidRPr="00C74B98">
        <w:rPr>
          <w:rFonts w:asciiTheme="minorHAnsi" w:hAnsiTheme="minorHAnsi" w:cstheme="minorHAnsi"/>
          <w:sz w:val="22"/>
          <w:szCs w:val="22"/>
        </w:rPr>
        <w:t>poist</w:t>
      </w:r>
      <w:r w:rsidR="00CF0B4C" w:rsidRPr="00C74B98">
        <w:rPr>
          <w:rFonts w:asciiTheme="minorHAnsi" w:hAnsiTheme="minorHAnsi" w:cstheme="minorHAnsi"/>
          <w:sz w:val="22"/>
          <w:szCs w:val="22"/>
        </w:rPr>
        <w:t xml:space="preserve">níka </w:t>
      </w:r>
      <w:r w:rsidRPr="00C74B98">
        <w:rPr>
          <w:rFonts w:asciiTheme="minorHAnsi" w:hAnsiTheme="minorHAnsi" w:cstheme="minorHAnsi"/>
          <w:sz w:val="22"/>
          <w:szCs w:val="22"/>
        </w:rPr>
        <w:t>a</w:t>
      </w:r>
      <w:r w:rsidR="00293B9C" w:rsidRPr="00C74B98">
        <w:rPr>
          <w:rFonts w:asciiTheme="minorHAnsi" w:hAnsiTheme="minorHAnsi" w:cstheme="minorHAnsi"/>
          <w:sz w:val="22"/>
          <w:szCs w:val="22"/>
        </w:rPr>
        <w:t> dva (2)</w:t>
      </w:r>
      <w:r w:rsidRPr="00C74B98">
        <w:rPr>
          <w:rFonts w:asciiTheme="minorHAnsi" w:hAnsiTheme="minorHAnsi" w:cstheme="minorHAnsi"/>
          <w:sz w:val="22"/>
          <w:szCs w:val="22"/>
        </w:rPr>
        <w:t xml:space="preserve"> pre</w:t>
      </w:r>
      <w:r w:rsidR="00543606" w:rsidRPr="00C74B98">
        <w:rPr>
          <w:rFonts w:asciiTheme="minorHAnsi" w:hAnsiTheme="minorHAnsi" w:cstheme="minorHAnsi"/>
          <w:sz w:val="22"/>
          <w:szCs w:val="22"/>
        </w:rPr>
        <w:t xml:space="preserve"> </w:t>
      </w:r>
      <w:r w:rsidR="00D73604" w:rsidRPr="00C74B98">
        <w:rPr>
          <w:rFonts w:asciiTheme="minorHAnsi" w:hAnsiTheme="minorHAnsi" w:cstheme="minorHAnsi"/>
          <w:sz w:val="22"/>
          <w:szCs w:val="22"/>
        </w:rPr>
        <w:t>poisťovateľa</w:t>
      </w:r>
      <w:r w:rsidRPr="00C74B98">
        <w:rPr>
          <w:rFonts w:asciiTheme="minorHAnsi" w:hAnsiTheme="minorHAnsi" w:cstheme="minorHAnsi"/>
          <w:sz w:val="22"/>
          <w:szCs w:val="22"/>
        </w:rPr>
        <w:t>.</w:t>
      </w:r>
    </w:p>
    <w:p w:rsidR="00C75CC9"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Akékoľvek dodatky a zmeny tejto zmluvy sú platné len v písomnej forme, po ich odsúhlasení a</w:t>
      </w:r>
      <w:r w:rsidR="00C74B98">
        <w:rPr>
          <w:rFonts w:asciiTheme="minorHAnsi" w:hAnsiTheme="minorHAnsi" w:cstheme="minorHAnsi"/>
          <w:sz w:val="22"/>
          <w:szCs w:val="22"/>
        </w:rPr>
        <w:t> </w:t>
      </w:r>
      <w:r w:rsidRPr="00C74B98">
        <w:rPr>
          <w:rFonts w:asciiTheme="minorHAnsi" w:hAnsiTheme="minorHAnsi" w:cstheme="minorHAnsi"/>
          <w:sz w:val="22"/>
          <w:szCs w:val="22"/>
        </w:rPr>
        <w:t>podpísaní oboma zmluvnými stranami.</w:t>
      </w:r>
    </w:p>
    <w:p w:rsidR="00C75CC9" w:rsidRPr="00C74B98" w:rsidRDefault="00CD4C6C"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Ostatné </w:t>
      </w:r>
      <w:r w:rsidR="00EE15F1" w:rsidRPr="00C74B98">
        <w:rPr>
          <w:rFonts w:asciiTheme="minorHAnsi" w:hAnsiTheme="minorHAnsi" w:cstheme="minorHAnsi"/>
          <w:sz w:val="22"/>
          <w:szCs w:val="22"/>
        </w:rPr>
        <w:t>právne vzťahy neupravené touto z</w:t>
      </w:r>
      <w:r w:rsidRPr="00C74B98">
        <w:rPr>
          <w:rFonts w:asciiTheme="minorHAnsi" w:hAnsiTheme="minorHAnsi" w:cstheme="minorHAnsi"/>
          <w:sz w:val="22"/>
          <w:szCs w:val="22"/>
        </w:rPr>
        <w:t>mluvou sa riadia príslušnými ustanoveniami</w:t>
      </w:r>
      <w:r w:rsidR="001C5299" w:rsidRPr="00C74B98">
        <w:rPr>
          <w:rFonts w:asciiTheme="minorHAnsi" w:hAnsiTheme="minorHAnsi" w:cstheme="minorHAnsi"/>
          <w:sz w:val="22"/>
          <w:szCs w:val="22"/>
        </w:rPr>
        <w:t xml:space="preserve"> zákona č. </w:t>
      </w:r>
      <w:r w:rsidR="00C7514B" w:rsidRPr="00C74B98">
        <w:rPr>
          <w:rFonts w:asciiTheme="minorHAnsi" w:hAnsiTheme="minorHAnsi" w:cstheme="minorHAnsi"/>
          <w:sz w:val="22"/>
          <w:szCs w:val="22"/>
        </w:rPr>
        <w:t>40</w:t>
      </w:r>
      <w:r w:rsidR="001C5299" w:rsidRPr="00C74B98">
        <w:rPr>
          <w:rFonts w:asciiTheme="minorHAnsi" w:hAnsiTheme="minorHAnsi" w:cstheme="minorHAnsi"/>
          <w:sz w:val="22"/>
          <w:szCs w:val="22"/>
        </w:rPr>
        <w:t>/19</w:t>
      </w:r>
      <w:r w:rsidR="00C7514B" w:rsidRPr="00C74B98">
        <w:rPr>
          <w:rFonts w:asciiTheme="minorHAnsi" w:hAnsiTheme="minorHAnsi" w:cstheme="minorHAnsi"/>
          <w:sz w:val="22"/>
          <w:szCs w:val="22"/>
        </w:rPr>
        <w:t>64</w:t>
      </w:r>
      <w:r w:rsidR="001C5299" w:rsidRPr="00C74B98">
        <w:rPr>
          <w:rFonts w:asciiTheme="minorHAnsi" w:hAnsiTheme="minorHAnsi" w:cstheme="minorHAnsi"/>
          <w:sz w:val="22"/>
          <w:szCs w:val="22"/>
        </w:rPr>
        <w:t xml:space="preserve"> Zb. </w:t>
      </w:r>
      <w:r w:rsidR="00C7514B" w:rsidRPr="00C74B98">
        <w:rPr>
          <w:rFonts w:asciiTheme="minorHAnsi" w:hAnsiTheme="minorHAnsi" w:cstheme="minorHAnsi"/>
          <w:sz w:val="22"/>
          <w:szCs w:val="22"/>
        </w:rPr>
        <w:t>Občiansky zákonník</w:t>
      </w:r>
      <w:r w:rsidR="001C5299" w:rsidRPr="00C74B98">
        <w:rPr>
          <w:rFonts w:asciiTheme="minorHAnsi" w:hAnsiTheme="minorHAnsi" w:cstheme="minorHAnsi"/>
          <w:sz w:val="22"/>
          <w:szCs w:val="22"/>
        </w:rPr>
        <w:t xml:space="preserve"> v znení neskorších predpisov</w:t>
      </w:r>
      <w:r w:rsidRPr="00C74B98">
        <w:rPr>
          <w:rFonts w:asciiTheme="minorHAnsi" w:hAnsiTheme="minorHAnsi" w:cstheme="minorHAnsi"/>
          <w:sz w:val="22"/>
          <w:szCs w:val="22"/>
        </w:rPr>
        <w:t xml:space="preserve">, </w:t>
      </w:r>
      <w:r w:rsidR="00C7514B" w:rsidRPr="00C74B98">
        <w:rPr>
          <w:rFonts w:asciiTheme="minorHAnsi" w:hAnsiTheme="minorHAnsi" w:cstheme="minorHAnsi"/>
          <w:sz w:val="22"/>
          <w:szCs w:val="22"/>
        </w:rPr>
        <w:t>zákona č.</w:t>
      </w:r>
      <w:r w:rsidR="00792DE5" w:rsidRPr="00C74B98">
        <w:rPr>
          <w:rFonts w:asciiTheme="minorHAnsi" w:hAnsiTheme="minorHAnsi" w:cstheme="minorHAnsi"/>
          <w:sz w:val="22"/>
          <w:szCs w:val="22"/>
        </w:rPr>
        <w:t> </w:t>
      </w:r>
      <w:r w:rsidR="00C7514B" w:rsidRPr="00C74B98">
        <w:rPr>
          <w:rFonts w:asciiTheme="minorHAnsi" w:hAnsiTheme="minorHAnsi" w:cstheme="minorHAnsi"/>
          <w:sz w:val="22"/>
          <w:szCs w:val="22"/>
        </w:rPr>
        <w:t>381/2001 Z. z. o</w:t>
      </w:r>
      <w:r w:rsidR="00C74B98">
        <w:rPr>
          <w:rFonts w:asciiTheme="minorHAnsi" w:hAnsiTheme="minorHAnsi" w:cstheme="minorHAnsi"/>
          <w:sz w:val="22"/>
          <w:szCs w:val="22"/>
        </w:rPr>
        <w:t> </w:t>
      </w:r>
      <w:r w:rsidR="00C7514B" w:rsidRPr="00C74B98">
        <w:rPr>
          <w:rFonts w:asciiTheme="minorHAnsi" w:hAnsiTheme="minorHAnsi" w:cstheme="minorHAnsi"/>
          <w:sz w:val="22"/>
          <w:szCs w:val="22"/>
        </w:rPr>
        <w:t>povinnom zmluvnom poistení zodpovednosti za škodu spôsobenú prevádzkou motorového vozidla a o zmene a doplnení niektorých zákonov v znení neskorších predpisov</w:t>
      </w:r>
      <w:r w:rsidR="00E425C8" w:rsidRPr="00C74B98">
        <w:rPr>
          <w:rFonts w:asciiTheme="minorHAnsi" w:hAnsiTheme="minorHAnsi" w:cstheme="minorHAnsi"/>
          <w:sz w:val="22"/>
          <w:szCs w:val="22"/>
        </w:rPr>
        <w:t xml:space="preserve"> </w:t>
      </w:r>
      <w:r w:rsidRPr="00C74B98">
        <w:rPr>
          <w:rFonts w:asciiTheme="minorHAnsi" w:hAnsiTheme="minorHAnsi" w:cstheme="minorHAnsi"/>
          <w:sz w:val="22"/>
          <w:szCs w:val="22"/>
        </w:rPr>
        <w:t>a ostatnými všeobecne záväznými právnymi predpismi p</w:t>
      </w:r>
      <w:r w:rsidR="00BF7CC9" w:rsidRPr="00C74B98">
        <w:rPr>
          <w:rFonts w:asciiTheme="minorHAnsi" w:hAnsiTheme="minorHAnsi" w:cstheme="minorHAnsi"/>
          <w:sz w:val="22"/>
          <w:szCs w:val="22"/>
        </w:rPr>
        <w:t>latnými v Slovenskej republike.</w:t>
      </w:r>
    </w:p>
    <w:p w:rsidR="00483AB0"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Pokiaľ by niektoré ustanovenie tejto zmluvy bolo, alebo by sa stalo neplatným alebo</w:t>
      </w:r>
      <w:r w:rsidR="007A42DD">
        <w:rPr>
          <w:rFonts w:asciiTheme="minorHAnsi" w:hAnsiTheme="minorHAnsi" w:cstheme="minorHAnsi"/>
          <w:sz w:val="22"/>
          <w:szCs w:val="22"/>
        </w:rPr>
        <w:t> </w:t>
      </w:r>
      <w:r w:rsidRPr="00C74B98">
        <w:rPr>
          <w:rFonts w:asciiTheme="minorHAnsi" w:hAnsiTheme="minorHAnsi" w:cstheme="minorHAnsi"/>
          <w:sz w:val="22"/>
          <w:szCs w:val="22"/>
        </w:rPr>
        <w:t>neúčinným, či už úplne alebo len sčasti, ostatné ustanovenia tejto zmluvy, ktorých sa neplatnosť alebo neúčinnosť priamo netýka, tým nie sú dotknuté a ostávajú naďalej v</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platnosti a účinnosti. Zmluvné strany sa zároveň v takomto prípade zaväzujú bez</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zbytočného odkladu nahradiť neplatné alebo neúčinné ustanovenie zmluvy takým, ktoré bude platné a</w:t>
      </w:r>
      <w:r w:rsidR="00FA44DB" w:rsidRPr="00C74B98">
        <w:rPr>
          <w:rFonts w:asciiTheme="minorHAnsi" w:hAnsiTheme="minorHAnsi" w:cstheme="minorHAnsi"/>
          <w:sz w:val="22"/>
          <w:szCs w:val="22"/>
        </w:rPr>
        <w:t> </w:t>
      </w:r>
      <w:r w:rsidRPr="00C74B98">
        <w:rPr>
          <w:rFonts w:asciiTheme="minorHAnsi" w:hAnsiTheme="minorHAnsi" w:cstheme="minorHAnsi"/>
          <w:sz w:val="22"/>
          <w:szCs w:val="22"/>
        </w:rPr>
        <w:t>účinné</w:t>
      </w:r>
      <w:r w:rsidR="00FA44DB" w:rsidRPr="00C74B98">
        <w:rPr>
          <w:rFonts w:asciiTheme="minorHAnsi" w:hAnsiTheme="minorHAnsi" w:cstheme="minorHAnsi"/>
          <w:sz w:val="22"/>
          <w:szCs w:val="22"/>
        </w:rPr>
        <w:t>,</w:t>
      </w:r>
      <w:r w:rsidRPr="00C74B98">
        <w:rPr>
          <w:rFonts w:asciiTheme="minorHAnsi" w:hAnsiTheme="minorHAnsi" w:cstheme="minorHAnsi"/>
          <w:sz w:val="22"/>
          <w:szCs w:val="22"/>
        </w:rPr>
        <w:t xml:space="preserve"> a</w:t>
      </w:r>
      <w:r w:rsidR="00C74B98">
        <w:rPr>
          <w:rFonts w:asciiTheme="minorHAnsi" w:hAnsiTheme="minorHAnsi" w:cstheme="minorHAnsi"/>
          <w:sz w:val="22"/>
          <w:szCs w:val="22"/>
        </w:rPr>
        <w:t> </w:t>
      </w:r>
      <w:r w:rsidRPr="00C74B98">
        <w:rPr>
          <w:rFonts w:asciiTheme="minorHAnsi" w:hAnsiTheme="minorHAnsi" w:cstheme="minorHAnsi"/>
          <w:sz w:val="22"/>
          <w:szCs w:val="22"/>
        </w:rPr>
        <w:t>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obsahu tejto zmluvy.</w:t>
      </w:r>
    </w:p>
    <w:p w:rsidR="00C75CC9" w:rsidRPr="00C74B98" w:rsidRDefault="00483AB0"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Zmluvné strany sa dohodli, že prípadné spory vzniknut</w:t>
      </w:r>
      <w:r w:rsidR="00EE15F1" w:rsidRPr="00C74B98">
        <w:rPr>
          <w:rFonts w:asciiTheme="minorHAnsi" w:hAnsiTheme="minorHAnsi" w:cstheme="minorHAnsi"/>
          <w:sz w:val="22"/>
          <w:szCs w:val="22"/>
        </w:rPr>
        <w:t>é v súvislosti s plnením tejto z</w:t>
      </w:r>
      <w:r w:rsidRPr="00C74B98">
        <w:rPr>
          <w:rFonts w:asciiTheme="minorHAnsi" w:hAnsiTheme="minorHAnsi" w:cstheme="minorHAnsi"/>
          <w:sz w:val="22"/>
          <w:szCs w:val="22"/>
        </w:rPr>
        <w:t>mluvy budú riešiť predovšetkým vzájomnou dohodou. V prípade, že nebude možné vzájomný spor vyriešiť dohodou, obrátia sa zmluvné strany na miestne a vecne príslušný súd Slovenskej republiky.</w:t>
      </w:r>
    </w:p>
    <w:p w:rsidR="00483AB0" w:rsidRPr="00C74B98" w:rsidRDefault="00C7514B"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Poisťovateľ</w:t>
      </w:r>
      <w:r w:rsidR="00483AB0" w:rsidRPr="00C74B98">
        <w:rPr>
          <w:rFonts w:asciiTheme="minorHAnsi" w:hAnsiTheme="minorHAnsi" w:cstheme="minorHAnsi"/>
          <w:sz w:val="22"/>
          <w:szCs w:val="22"/>
        </w:rPr>
        <w:t xml:space="preserve"> je oprávnený postúpiť práva a povinnosti vyplývajúce z tejto zmluvy v</w:t>
      </w:r>
      <w:r w:rsidR="00792DE5" w:rsidRPr="00C74B98">
        <w:rPr>
          <w:rFonts w:asciiTheme="minorHAnsi" w:hAnsiTheme="minorHAnsi" w:cstheme="minorHAnsi"/>
          <w:sz w:val="22"/>
          <w:szCs w:val="22"/>
        </w:rPr>
        <w:t> </w:t>
      </w:r>
      <w:r w:rsidR="00483AB0" w:rsidRPr="00C74B98">
        <w:rPr>
          <w:rFonts w:asciiTheme="minorHAnsi" w:hAnsiTheme="minorHAnsi" w:cstheme="minorHAnsi"/>
          <w:sz w:val="22"/>
          <w:szCs w:val="22"/>
        </w:rPr>
        <w:t>prospech tretej osoby len s pre</w:t>
      </w:r>
      <w:r w:rsidR="001C5299" w:rsidRPr="00C74B98">
        <w:rPr>
          <w:rFonts w:asciiTheme="minorHAnsi" w:hAnsiTheme="minorHAnsi" w:cstheme="minorHAnsi"/>
          <w:sz w:val="22"/>
          <w:szCs w:val="22"/>
        </w:rPr>
        <w:t xml:space="preserve">dchádzajúcim písomným súhlasom </w:t>
      </w:r>
      <w:r w:rsidRPr="00C74B98">
        <w:rPr>
          <w:rFonts w:asciiTheme="minorHAnsi" w:hAnsiTheme="minorHAnsi" w:cstheme="minorHAnsi"/>
          <w:sz w:val="22"/>
          <w:szCs w:val="22"/>
        </w:rPr>
        <w:t>poistníka</w:t>
      </w:r>
      <w:r w:rsidR="00483AB0" w:rsidRPr="00C74B98">
        <w:rPr>
          <w:rFonts w:asciiTheme="minorHAnsi" w:hAnsiTheme="minorHAnsi" w:cstheme="minorHAnsi"/>
          <w:sz w:val="22"/>
          <w:szCs w:val="22"/>
        </w:rPr>
        <w:t>.</w:t>
      </w:r>
    </w:p>
    <w:p w:rsidR="00C75CC9"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lastRenderedPageBreak/>
        <w:t>Zmluvné strany vyhlasujú, že ich zmluvná voľnosť nebola žiadnym spôsobom obmedzená, a že táto zmluva nebola uzavretá v tiesni za nápadne nevýhodných podmienok, ani v omyle.</w:t>
      </w:r>
    </w:p>
    <w:p w:rsidR="00C75CC9"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Zmluvné strany vyhlasujú, že sú plne spôsobilé na právne úkony, že text tejto zmluvy je určitým a zrozumiteľným vyjadrením ich vážnej a slobodnej vôle byť ňou viazané, a že si zmluvu riadne pred jej podpisom prečítali, tejto v celom rozsahu porozumeli 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na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znak s</w:t>
      </w:r>
      <w:r w:rsidR="00FD128A" w:rsidRPr="00C74B98">
        <w:rPr>
          <w:rFonts w:asciiTheme="minorHAnsi" w:hAnsiTheme="minorHAnsi" w:cstheme="minorHAnsi"/>
          <w:sz w:val="22"/>
          <w:szCs w:val="22"/>
        </w:rPr>
        <w:t>úhlasu s jej obsahom k nej pripá</w:t>
      </w:r>
      <w:r w:rsidRPr="00C74B98">
        <w:rPr>
          <w:rFonts w:asciiTheme="minorHAnsi" w:hAnsiTheme="minorHAnsi" w:cstheme="minorHAnsi"/>
          <w:sz w:val="22"/>
          <w:szCs w:val="22"/>
        </w:rPr>
        <w:t>jajú svoje vlastnoručné podpisy.</w:t>
      </w:r>
    </w:p>
    <w:p w:rsidR="00C75CC9" w:rsidRDefault="00C75CC9" w:rsidP="00C74B98">
      <w:pPr>
        <w:spacing w:after="120"/>
        <w:rPr>
          <w:rFonts w:asciiTheme="minorHAnsi" w:hAnsiTheme="minorHAnsi" w:cstheme="minorHAnsi"/>
          <w:sz w:val="22"/>
          <w:szCs w:val="22"/>
        </w:rPr>
      </w:pPr>
    </w:p>
    <w:p w:rsidR="00C15111" w:rsidRDefault="00C15111" w:rsidP="00C74B98">
      <w:pPr>
        <w:spacing w:after="120"/>
        <w:rPr>
          <w:rFonts w:asciiTheme="minorHAnsi" w:hAnsiTheme="minorHAnsi" w:cstheme="minorHAnsi"/>
          <w:sz w:val="22"/>
          <w:szCs w:val="22"/>
        </w:rPr>
      </w:pPr>
    </w:p>
    <w:p w:rsidR="00C75CC9" w:rsidRPr="00C74B98" w:rsidRDefault="00502796" w:rsidP="00C74B98">
      <w:pPr>
        <w:spacing w:after="120"/>
        <w:rPr>
          <w:rFonts w:asciiTheme="minorHAnsi" w:hAnsiTheme="minorHAnsi" w:cstheme="minorHAnsi"/>
          <w:sz w:val="22"/>
          <w:szCs w:val="22"/>
        </w:rPr>
      </w:pPr>
      <w:r w:rsidRPr="00C74B98">
        <w:rPr>
          <w:rFonts w:asciiTheme="minorHAnsi" w:hAnsiTheme="minorHAnsi" w:cstheme="minorHAnsi"/>
          <w:sz w:val="22"/>
          <w:szCs w:val="22"/>
        </w:rPr>
        <w:t>V Bratislave, dňa...................</w:t>
      </w:r>
      <w:r w:rsidR="00543606" w:rsidRPr="00C74B98">
        <w:rPr>
          <w:rFonts w:asciiTheme="minorHAnsi" w:hAnsiTheme="minorHAnsi" w:cstheme="minorHAnsi"/>
          <w:sz w:val="22"/>
          <w:szCs w:val="22"/>
        </w:rPr>
        <w:t xml:space="preserve">...........                  </w:t>
      </w:r>
      <w:r w:rsidR="0016150F">
        <w:rPr>
          <w:rFonts w:asciiTheme="minorHAnsi" w:hAnsiTheme="minorHAnsi" w:cstheme="minorHAnsi"/>
          <w:sz w:val="22"/>
          <w:szCs w:val="22"/>
        </w:rPr>
        <w:tab/>
      </w:r>
      <w:r w:rsidR="0016150F">
        <w:rPr>
          <w:rFonts w:asciiTheme="minorHAnsi" w:hAnsiTheme="minorHAnsi" w:cstheme="minorHAnsi"/>
          <w:sz w:val="22"/>
          <w:szCs w:val="22"/>
        </w:rPr>
        <w:tab/>
      </w:r>
      <w:r w:rsidRPr="00C74B98">
        <w:rPr>
          <w:rFonts w:asciiTheme="minorHAnsi" w:hAnsiTheme="minorHAnsi" w:cstheme="minorHAnsi"/>
          <w:sz w:val="22"/>
          <w:szCs w:val="22"/>
        </w:rPr>
        <w:t>V </w:t>
      </w:r>
      <w:r w:rsidR="00483AB0" w:rsidRPr="00C74B98">
        <w:rPr>
          <w:rFonts w:asciiTheme="minorHAnsi" w:hAnsiTheme="minorHAnsi" w:cstheme="minorHAnsi"/>
          <w:sz w:val="22"/>
          <w:szCs w:val="22"/>
        </w:rPr>
        <w:t>Bratislave</w:t>
      </w:r>
      <w:r w:rsidRPr="00C74B98">
        <w:rPr>
          <w:rFonts w:asciiTheme="minorHAnsi" w:hAnsiTheme="minorHAnsi" w:cstheme="minorHAnsi"/>
          <w:sz w:val="22"/>
          <w:szCs w:val="22"/>
        </w:rPr>
        <w:t>, dňa</w:t>
      </w:r>
      <w:r w:rsidR="00FF0E65" w:rsidRPr="00C74B98">
        <w:rPr>
          <w:rFonts w:asciiTheme="minorHAnsi" w:hAnsiTheme="minorHAnsi" w:cstheme="minorHAnsi"/>
          <w:sz w:val="22"/>
          <w:szCs w:val="22"/>
        </w:rPr>
        <w:t xml:space="preserve"> </w:t>
      </w:r>
      <w:r w:rsidR="00AA6592" w:rsidRPr="00C74B98">
        <w:rPr>
          <w:rFonts w:asciiTheme="minorHAnsi" w:hAnsiTheme="minorHAnsi" w:cstheme="minorHAnsi"/>
          <w:sz w:val="22"/>
          <w:szCs w:val="22"/>
        </w:rPr>
        <w:fldChar w:fldCharType="begin">
          <w:ffData>
            <w:name w:val="Text2"/>
            <w:enabled/>
            <w:calcOnExit w:val="0"/>
            <w:textInput/>
          </w:ffData>
        </w:fldChar>
      </w:r>
      <w:r w:rsidR="00FF0E65"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bookmarkStart w:id="5" w:name="_GoBack"/>
      <w:bookmarkEnd w:id="5"/>
      <w:r w:rsidR="00FF0E65" w:rsidRPr="00C74B98">
        <w:rPr>
          <w:rFonts w:asciiTheme="minorHAnsi" w:hAnsiTheme="minorHAnsi" w:cstheme="minorHAnsi"/>
          <w:noProof/>
          <w:sz w:val="22"/>
          <w:szCs w:val="22"/>
        </w:rPr>
        <w:t> </w:t>
      </w:r>
      <w:r w:rsidR="00FF0E65" w:rsidRPr="00C74B98">
        <w:rPr>
          <w:rFonts w:asciiTheme="minorHAnsi" w:hAnsiTheme="minorHAnsi" w:cstheme="minorHAnsi"/>
          <w:noProof/>
          <w:sz w:val="22"/>
          <w:szCs w:val="22"/>
        </w:rPr>
        <w:t> </w:t>
      </w:r>
      <w:r w:rsidR="00FF0E65" w:rsidRPr="00C74B98">
        <w:rPr>
          <w:rFonts w:asciiTheme="minorHAnsi" w:hAnsiTheme="minorHAnsi" w:cstheme="minorHAnsi"/>
          <w:noProof/>
          <w:sz w:val="22"/>
          <w:szCs w:val="22"/>
        </w:rPr>
        <w:t> </w:t>
      </w:r>
      <w:r w:rsidR="00FF0E65" w:rsidRPr="00C74B98">
        <w:rPr>
          <w:rFonts w:asciiTheme="minorHAnsi" w:hAnsiTheme="minorHAnsi" w:cstheme="minorHAnsi"/>
          <w:noProof/>
          <w:sz w:val="22"/>
          <w:szCs w:val="22"/>
        </w:rPr>
        <w:t> </w:t>
      </w:r>
      <w:r w:rsidR="00FF0E65"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7A42DD" w:rsidRDefault="007A42DD" w:rsidP="006E0274">
      <w:pPr>
        <w:rPr>
          <w:rFonts w:asciiTheme="minorHAnsi" w:hAnsiTheme="minorHAnsi" w:cstheme="minorHAnsi"/>
          <w:sz w:val="22"/>
          <w:szCs w:val="22"/>
        </w:rPr>
      </w:pPr>
    </w:p>
    <w:p w:rsidR="00C15111" w:rsidRPr="00C74B98" w:rsidRDefault="00C15111" w:rsidP="006E0274">
      <w:pPr>
        <w:rPr>
          <w:rFonts w:asciiTheme="minorHAnsi" w:hAnsiTheme="minorHAnsi" w:cstheme="minorHAnsi"/>
          <w:sz w:val="22"/>
          <w:szCs w:val="22"/>
        </w:rPr>
      </w:pPr>
    </w:p>
    <w:tbl>
      <w:tblPr>
        <w:tblW w:w="9198" w:type="dxa"/>
        <w:tblInd w:w="-34" w:type="dxa"/>
        <w:tblLayout w:type="fixed"/>
        <w:tblLook w:val="0000" w:firstRow="0" w:lastRow="0" w:firstColumn="0" w:lastColumn="0" w:noHBand="0" w:noVBand="0"/>
      </w:tblPr>
      <w:tblGrid>
        <w:gridCol w:w="4962"/>
        <w:gridCol w:w="4236"/>
      </w:tblGrid>
      <w:tr w:rsidR="00FF0E65" w:rsidRPr="00C74B98" w:rsidTr="00C15111">
        <w:tc>
          <w:tcPr>
            <w:tcW w:w="4962" w:type="dxa"/>
          </w:tcPr>
          <w:p w:rsidR="00FF0E65" w:rsidRPr="00C74B98" w:rsidRDefault="00FF0E65" w:rsidP="00C74B98">
            <w:pPr>
              <w:snapToGrid w:val="0"/>
              <w:spacing w:after="120"/>
              <w:rPr>
                <w:rFonts w:asciiTheme="minorHAnsi" w:hAnsiTheme="minorHAnsi" w:cstheme="minorHAnsi"/>
                <w:b/>
                <w:sz w:val="22"/>
                <w:szCs w:val="22"/>
              </w:rPr>
            </w:pPr>
            <w:r w:rsidRPr="00C74B98">
              <w:rPr>
                <w:rFonts w:asciiTheme="minorHAnsi" w:hAnsiTheme="minorHAnsi" w:cstheme="minorHAnsi"/>
                <w:b/>
                <w:sz w:val="22"/>
                <w:szCs w:val="22"/>
              </w:rPr>
              <w:t>Poistník:</w:t>
            </w:r>
          </w:p>
        </w:tc>
        <w:tc>
          <w:tcPr>
            <w:tcW w:w="4236" w:type="dxa"/>
          </w:tcPr>
          <w:p w:rsidR="00FF0E65" w:rsidRPr="00C74B98" w:rsidRDefault="00FF0E65" w:rsidP="00C74B98">
            <w:pPr>
              <w:keepNext/>
              <w:snapToGrid w:val="0"/>
              <w:spacing w:after="120"/>
              <w:rPr>
                <w:rFonts w:asciiTheme="minorHAnsi" w:hAnsiTheme="minorHAnsi" w:cstheme="minorHAnsi"/>
                <w:b/>
                <w:sz w:val="22"/>
                <w:szCs w:val="22"/>
              </w:rPr>
            </w:pPr>
            <w:r w:rsidRPr="00C74B98">
              <w:rPr>
                <w:rFonts w:asciiTheme="minorHAnsi" w:hAnsiTheme="minorHAnsi" w:cstheme="minorHAnsi"/>
                <w:b/>
                <w:sz w:val="22"/>
                <w:szCs w:val="22"/>
              </w:rPr>
              <w:t>Poisťovateľ:</w:t>
            </w:r>
          </w:p>
        </w:tc>
      </w:tr>
      <w:tr w:rsidR="00FF0E65" w:rsidRPr="00C74B98" w:rsidTr="00C15111">
        <w:trPr>
          <w:trHeight w:val="580"/>
        </w:trPr>
        <w:tc>
          <w:tcPr>
            <w:tcW w:w="4962" w:type="dxa"/>
          </w:tcPr>
          <w:p w:rsidR="00FF0E65" w:rsidRPr="00C74B98" w:rsidRDefault="00FF0E65" w:rsidP="001E1B36">
            <w:pPr>
              <w:snapToGrid w:val="0"/>
              <w:rPr>
                <w:rFonts w:asciiTheme="minorHAnsi" w:hAnsiTheme="minorHAnsi" w:cstheme="minorHAnsi"/>
                <w:sz w:val="22"/>
                <w:szCs w:val="22"/>
              </w:rPr>
            </w:pPr>
          </w:p>
          <w:p w:rsidR="00FF0E65" w:rsidRPr="00C74B98" w:rsidRDefault="00FF0E65" w:rsidP="001E1B36">
            <w:pPr>
              <w:rPr>
                <w:rFonts w:asciiTheme="minorHAnsi" w:hAnsiTheme="minorHAnsi" w:cstheme="minorHAnsi"/>
                <w:sz w:val="22"/>
                <w:szCs w:val="22"/>
              </w:rPr>
            </w:pPr>
            <w:r w:rsidRPr="00C74B98">
              <w:rPr>
                <w:rFonts w:asciiTheme="minorHAnsi" w:hAnsiTheme="minorHAnsi" w:cstheme="minorHAnsi"/>
                <w:sz w:val="22"/>
                <w:szCs w:val="22"/>
              </w:rPr>
              <w:t>_________________________________</w:t>
            </w:r>
          </w:p>
        </w:tc>
        <w:tc>
          <w:tcPr>
            <w:tcW w:w="4236" w:type="dxa"/>
          </w:tcPr>
          <w:p w:rsidR="00FF0E65" w:rsidRPr="00C74B98" w:rsidRDefault="00FF0E65" w:rsidP="001E1B36">
            <w:pPr>
              <w:keepNext/>
              <w:rPr>
                <w:rFonts w:asciiTheme="minorHAnsi" w:hAnsiTheme="minorHAnsi" w:cstheme="minorHAnsi"/>
                <w:sz w:val="22"/>
                <w:szCs w:val="22"/>
              </w:rPr>
            </w:pPr>
          </w:p>
          <w:p w:rsidR="00FF0E65" w:rsidRPr="00C74B98" w:rsidRDefault="00FF0E65" w:rsidP="001E1B36">
            <w:pPr>
              <w:keepNext/>
              <w:rPr>
                <w:rFonts w:asciiTheme="minorHAnsi" w:hAnsiTheme="minorHAnsi" w:cstheme="minorHAnsi"/>
                <w:sz w:val="22"/>
                <w:szCs w:val="22"/>
              </w:rPr>
            </w:pPr>
            <w:r w:rsidRPr="00C74B98">
              <w:rPr>
                <w:rFonts w:asciiTheme="minorHAnsi" w:hAnsiTheme="minorHAnsi" w:cstheme="minorHAnsi"/>
                <w:sz w:val="22"/>
                <w:szCs w:val="22"/>
              </w:rPr>
              <w:t xml:space="preserve">  _______________________________</w:t>
            </w:r>
          </w:p>
        </w:tc>
      </w:tr>
      <w:tr w:rsidR="00FF0E65" w:rsidRPr="00C74B98" w:rsidTr="00C15111">
        <w:tc>
          <w:tcPr>
            <w:tcW w:w="4962" w:type="dxa"/>
          </w:tcPr>
          <w:p w:rsidR="00FF0E65" w:rsidRPr="00C74B98" w:rsidRDefault="00FF0E65" w:rsidP="00543606">
            <w:pPr>
              <w:tabs>
                <w:tab w:val="left" w:pos="993"/>
              </w:tabs>
              <w:snapToGrid w:val="0"/>
              <w:spacing w:after="0"/>
              <w:ind w:right="-190"/>
              <w:rPr>
                <w:rFonts w:asciiTheme="minorHAnsi" w:hAnsiTheme="minorHAnsi" w:cstheme="minorHAnsi"/>
                <w:sz w:val="22"/>
                <w:szCs w:val="22"/>
              </w:rPr>
            </w:pPr>
            <w:r w:rsidRPr="00C74B98">
              <w:rPr>
                <w:rFonts w:asciiTheme="minorHAnsi" w:hAnsiTheme="minorHAnsi" w:cstheme="minorHAnsi"/>
                <w:sz w:val="22"/>
                <w:szCs w:val="22"/>
              </w:rPr>
              <w:t>Slovenská inovačná a energetická agentúra</w:t>
            </w:r>
          </w:p>
          <w:p w:rsidR="00FF0E65" w:rsidRPr="00C74B98" w:rsidRDefault="00FF0E65" w:rsidP="00543606">
            <w:pPr>
              <w:tabs>
                <w:tab w:val="left" w:pos="1843"/>
              </w:tabs>
              <w:spacing w:after="0"/>
              <w:rPr>
                <w:rFonts w:asciiTheme="minorHAnsi" w:hAnsiTheme="minorHAnsi" w:cstheme="minorHAnsi"/>
                <w:sz w:val="22"/>
                <w:szCs w:val="22"/>
              </w:rPr>
            </w:pPr>
            <w:r w:rsidRPr="00C74B98">
              <w:rPr>
                <w:rFonts w:asciiTheme="minorHAnsi" w:hAnsiTheme="minorHAnsi" w:cstheme="minorHAnsi"/>
                <w:sz w:val="22"/>
                <w:szCs w:val="22"/>
              </w:rPr>
              <w:t xml:space="preserve">          </w:t>
            </w:r>
            <w:r w:rsidR="0027217C">
              <w:rPr>
                <w:rFonts w:asciiTheme="minorHAnsi" w:hAnsiTheme="minorHAnsi" w:cstheme="minorHAnsi"/>
                <w:sz w:val="22"/>
                <w:szCs w:val="22"/>
              </w:rPr>
              <w:t xml:space="preserve">  </w:t>
            </w:r>
            <w:r w:rsidRPr="00C74B98">
              <w:rPr>
                <w:rFonts w:asciiTheme="minorHAnsi" w:hAnsiTheme="minorHAnsi" w:cstheme="minorHAnsi"/>
                <w:sz w:val="22"/>
                <w:szCs w:val="22"/>
              </w:rPr>
              <w:t xml:space="preserve">JUDr. Svetlana Gavorová </w:t>
            </w:r>
          </w:p>
          <w:p w:rsidR="00FF0E65" w:rsidRPr="00C74B98" w:rsidRDefault="00FF0E65" w:rsidP="00543606">
            <w:pPr>
              <w:tabs>
                <w:tab w:val="left" w:pos="1843"/>
              </w:tabs>
              <w:spacing w:after="0"/>
              <w:rPr>
                <w:rFonts w:asciiTheme="minorHAnsi" w:hAnsiTheme="minorHAnsi" w:cstheme="minorHAnsi"/>
                <w:sz w:val="22"/>
                <w:szCs w:val="22"/>
              </w:rPr>
            </w:pPr>
            <w:r w:rsidRPr="00C74B98">
              <w:rPr>
                <w:rFonts w:asciiTheme="minorHAnsi" w:hAnsiTheme="minorHAnsi" w:cstheme="minorHAnsi"/>
                <w:sz w:val="22"/>
                <w:szCs w:val="22"/>
              </w:rPr>
              <w:t xml:space="preserve">               </w:t>
            </w:r>
            <w:r w:rsidR="0027217C">
              <w:rPr>
                <w:rFonts w:asciiTheme="minorHAnsi" w:hAnsiTheme="minorHAnsi" w:cstheme="minorHAnsi"/>
                <w:sz w:val="22"/>
                <w:szCs w:val="22"/>
              </w:rPr>
              <w:t xml:space="preserve"> </w:t>
            </w:r>
            <w:r w:rsidRPr="00C74B98">
              <w:rPr>
                <w:rFonts w:asciiTheme="minorHAnsi" w:hAnsiTheme="minorHAnsi" w:cstheme="minorHAnsi"/>
                <w:sz w:val="22"/>
                <w:szCs w:val="22"/>
              </w:rPr>
              <w:t>generálna riaditeľka</w:t>
            </w:r>
          </w:p>
        </w:tc>
        <w:tc>
          <w:tcPr>
            <w:tcW w:w="4236" w:type="dxa"/>
          </w:tcPr>
          <w:p w:rsidR="00FF0E65" w:rsidRPr="00C74B98" w:rsidRDefault="00FF0E65" w:rsidP="007F5D65">
            <w:pPr>
              <w:keepNext/>
              <w:tabs>
                <w:tab w:val="left" w:pos="993"/>
              </w:tabs>
              <w:snapToGrid w:val="0"/>
              <w:spacing w:after="0"/>
              <w:rPr>
                <w:rFonts w:asciiTheme="minorHAnsi" w:hAnsiTheme="minorHAnsi" w:cstheme="minorHAnsi"/>
                <w:sz w:val="22"/>
                <w:szCs w:val="22"/>
              </w:rPr>
            </w:pPr>
            <w:r w:rsidRPr="00C74B98">
              <w:rPr>
                <w:rFonts w:asciiTheme="minorHAnsi" w:hAnsiTheme="minorHAnsi" w:cstheme="minorHAnsi"/>
                <w:sz w:val="22"/>
                <w:szCs w:val="22"/>
              </w:rPr>
              <w:t xml:space="preserve">  </w:t>
            </w:r>
            <w:r w:rsidR="00AA6592"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p w:rsidR="00FF0E65" w:rsidRPr="00C74B98" w:rsidRDefault="00FF0E65" w:rsidP="00FF0E65">
            <w:pPr>
              <w:keepNext/>
              <w:tabs>
                <w:tab w:val="left" w:pos="993"/>
              </w:tabs>
              <w:snapToGrid w:val="0"/>
              <w:spacing w:after="0"/>
              <w:rPr>
                <w:rFonts w:asciiTheme="minorHAnsi" w:hAnsiTheme="minorHAnsi" w:cstheme="minorHAnsi"/>
                <w:sz w:val="22"/>
                <w:szCs w:val="22"/>
              </w:rPr>
            </w:pPr>
            <w:r w:rsidRPr="00C74B98">
              <w:rPr>
                <w:rFonts w:asciiTheme="minorHAnsi" w:hAnsiTheme="minorHAnsi" w:cstheme="minorHAnsi"/>
                <w:sz w:val="22"/>
                <w:szCs w:val="22"/>
              </w:rPr>
              <w:t xml:space="preserve">  </w:t>
            </w:r>
            <w:r w:rsidR="00AA6592"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r w:rsidRPr="00C74B98">
              <w:rPr>
                <w:rFonts w:asciiTheme="minorHAnsi" w:hAnsiTheme="minorHAnsi" w:cstheme="minorHAnsi"/>
                <w:sz w:val="22"/>
                <w:szCs w:val="22"/>
              </w:rPr>
              <w:t xml:space="preserve">      </w:t>
            </w:r>
          </w:p>
          <w:p w:rsidR="00FF0E65" w:rsidRPr="00C74B98" w:rsidRDefault="00FF0E65" w:rsidP="00FF0E65">
            <w:pPr>
              <w:keepNext/>
              <w:tabs>
                <w:tab w:val="left" w:pos="993"/>
              </w:tabs>
              <w:snapToGrid w:val="0"/>
              <w:spacing w:after="0"/>
              <w:rPr>
                <w:rFonts w:asciiTheme="minorHAnsi" w:hAnsiTheme="minorHAnsi" w:cstheme="minorHAnsi"/>
                <w:sz w:val="22"/>
                <w:szCs w:val="22"/>
              </w:rPr>
            </w:pPr>
            <w:r w:rsidRPr="00C74B98">
              <w:rPr>
                <w:rFonts w:asciiTheme="minorHAnsi" w:hAnsiTheme="minorHAnsi" w:cstheme="minorHAnsi"/>
                <w:sz w:val="22"/>
                <w:szCs w:val="22"/>
              </w:rPr>
              <w:t xml:space="preserve">  </w:t>
            </w:r>
            <w:r w:rsidR="00AA6592"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00AA6592" w:rsidRPr="00C74B98">
              <w:rPr>
                <w:rFonts w:asciiTheme="minorHAnsi" w:hAnsiTheme="minorHAnsi" w:cstheme="minorHAnsi"/>
                <w:sz w:val="22"/>
                <w:szCs w:val="22"/>
              </w:rPr>
            </w:r>
            <w:r w:rsidR="00AA6592"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00AA6592" w:rsidRPr="00C74B98">
              <w:rPr>
                <w:rFonts w:asciiTheme="minorHAnsi" w:hAnsiTheme="minorHAnsi" w:cstheme="minorHAnsi"/>
                <w:sz w:val="22"/>
                <w:szCs w:val="22"/>
              </w:rPr>
              <w:fldChar w:fldCharType="end"/>
            </w:r>
          </w:p>
        </w:tc>
      </w:tr>
    </w:tbl>
    <w:p w:rsidR="00024B6D" w:rsidRDefault="00024B6D" w:rsidP="007A42DD">
      <w:pPr>
        <w:spacing w:after="0"/>
        <w:rPr>
          <w:rFonts w:asciiTheme="minorHAnsi" w:hAnsiTheme="minorHAnsi" w:cstheme="minorHAnsi"/>
          <w:sz w:val="22"/>
          <w:szCs w:val="22"/>
        </w:rPr>
      </w:pPr>
    </w:p>
    <w:sectPr w:rsidR="00024B6D" w:rsidSect="00712432">
      <w:headerReference w:type="first" r:id="rId12"/>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20" w:rsidRDefault="006C3520">
      <w:pPr>
        <w:spacing w:after="0"/>
      </w:pPr>
      <w:r>
        <w:separator/>
      </w:r>
    </w:p>
  </w:endnote>
  <w:endnote w:type="continuationSeparator" w:id="0">
    <w:p w:rsidR="006C3520" w:rsidRDefault="006C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32" w:rsidRDefault="00712432" w:rsidP="00712432">
    <w:pPr>
      <w:pStyle w:val="Pta"/>
      <w:tabs>
        <w:tab w:val="clear" w:pos="4536"/>
      </w:tabs>
      <w:spacing w:before="80"/>
      <w:jc w:val="right"/>
      <w:rPr>
        <w:sz w:val="16"/>
      </w:rPr>
    </w:pPr>
  </w:p>
  <w:p w:rsidR="00712432" w:rsidRDefault="00712432" w:rsidP="00712432">
    <w:pPr>
      <w:pStyle w:val="Pta"/>
      <w:tabs>
        <w:tab w:val="clear" w:pos="4536"/>
      </w:tabs>
      <w:spacing w:before="80"/>
      <w:jc w:val="right"/>
      <w:rPr>
        <w:sz w:val="16"/>
      </w:rPr>
    </w:pPr>
  </w:p>
  <w:p w:rsidR="00712432" w:rsidRDefault="00712432" w:rsidP="00712432">
    <w:pPr>
      <w:pStyle w:val="Pta"/>
      <w:tabs>
        <w:tab w:val="clear" w:pos="4536"/>
      </w:tabs>
      <w:spacing w:before="80"/>
      <w:jc w:val="right"/>
    </w:pPr>
    <w:r>
      <w:rPr>
        <w:sz w:val="16"/>
      </w:rPr>
      <w:fldChar w:fldCharType="begin"/>
    </w:r>
    <w:r>
      <w:rPr>
        <w:sz w:val="16"/>
      </w:rPr>
      <w:instrText xml:space="preserve"> PAGE </w:instrText>
    </w:r>
    <w:r>
      <w:rPr>
        <w:sz w:val="16"/>
      </w:rPr>
      <w:fldChar w:fldCharType="separate"/>
    </w:r>
    <w:r w:rsidR="007E2646">
      <w:rPr>
        <w:noProof/>
        <w:sz w:val="16"/>
      </w:rPr>
      <w:t>8</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7E2646">
      <w:rPr>
        <w:noProof/>
        <w:sz w:val="16"/>
      </w:rPr>
      <w:t>8</w:t>
    </w:r>
    <w:r>
      <w:rPr>
        <w:sz w:val="16"/>
      </w:rPr>
      <w:fldChar w:fldCharType="end"/>
    </w:r>
  </w:p>
  <w:p w:rsidR="003B69D1" w:rsidRPr="00712432" w:rsidRDefault="003B69D1" w:rsidP="0071243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E7911" w:rsidRDefault="003B69D1" w:rsidP="002E7911">
    <w:pPr>
      <w:pStyle w:val="Pta"/>
      <w:tabs>
        <w:tab w:val="clear" w:pos="4536"/>
      </w:tabs>
      <w:spacing w:before="80"/>
      <w:jc w:val="right"/>
      <w:rPr>
        <w:noProof/>
        <w:sz w:val="16"/>
      </w:rPr>
    </w:pPr>
  </w:p>
  <w:p w:rsidR="003B69D1" w:rsidRDefault="003B69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20" w:rsidRDefault="006C3520">
      <w:pPr>
        <w:spacing w:after="0"/>
      </w:pPr>
      <w:r>
        <w:separator/>
      </w:r>
    </w:p>
  </w:footnote>
  <w:footnote w:type="continuationSeparator" w:id="0">
    <w:p w:rsidR="006C3520" w:rsidRDefault="006C35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1735AA" w:rsidRDefault="003B69D1" w:rsidP="001735AA">
    <w:pPr>
      <w:pStyle w:val="Hlavika"/>
      <w:jc w:val="right"/>
      <w:rPr>
        <w:sz w:val="18"/>
        <w:szCs w:val="18"/>
      </w:rPr>
    </w:pPr>
    <w:r w:rsidRPr="002E7911">
      <w:rPr>
        <w:sz w:val="18"/>
        <w:szCs w:val="18"/>
      </w:rPr>
      <w:t>Príloha č. 3 k Výzve č. NZ 3517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222A4" w:rsidRDefault="003B69D1" w:rsidP="002222A4">
    <w:pPr>
      <w:pStyle w:val="Hlavika"/>
      <w:jc w:val="right"/>
      <w:rPr>
        <w:rFonts w:asciiTheme="minorHAnsi" w:hAnsiTheme="minorHAnsi" w:cstheme="minorHAnsi"/>
      </w:rPr>
    </w:pPr>
    <w:r w:rsidRPr="0027217C">
      <w:rPr>
        <w:rFonts w:asciiTheme="minorHAnsi" w:hAnsiTheme="minorHAnsi" w:cstheme="minorHAnsi"/>
        <w:sz w:val="18"/>
        <w:szCs w:val="18"/>
      </w:rPr>
      <w:t>Príloha č. 3 k</w:t>
    </w:r>
    <w:r>
      <w:rPr>
        <w:rFonts w:asciiTheme="minorHAnsi" w:hAnsiTheme="minorHAnsi" w:cstheme="minorHAnsi"/>
        <w:sz w:val="18"/>
        <w:szCs w:val="18"/>
      </w:rPr>
      <w:t> Výzve č.</w:t>
    </w:r>
    <w:r w:rsidRPr="0027217C">
      <w:rPr>
        <w:rFonts w:asciiTheme="minorHAnsi" w:hAnsiTheme="minorHAnsi" w:cstheme="minorHAnsi"/>
        <w:sz w:val="18"/>
        <w:szCs w:val="18"/>
      </w:rPr>
      <w:t xml:space="preserve"> NZ 3517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222A4" w:rsidRDefault="00F4627E" w:rsidP="002222A4">
    <w:pPr>
      <w:pStyle w:val="Hlavika"/>
      <w:jc w:val="right"/>
      <w:rPr>
        <w:rFonts w:asciiTheme="minorHAnsi" w:hAnsiTheme="minorHAnsi" w:cstheme="minorHAnsi"/>
      </w:rPr>
    </w:pPr>
    <w:r w:rsidRPr="00F4627E">
      <w:rPr>
        <w:rFonts w:asciiTheme="minorHAnsi" w:hAnsiTheme="minorHAnsi" w:cstheme="minorHAnsi"/>
        <w:sz w:val="18"/>
        <w:szCs w:val="18"/>
      </w:rPr>
      <w:t>Príloha č. 3 k Výzve č. NZ 3517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7CC25C"/>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567"/>
        </w:tabs>
        <w:ind w:left="567" w:hanging="567"/>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3" w15:restartNumberingAfterBreak="0">
    <w:nsid w:val="00000003"/>
    <w:multiLevelType w:val="singleLevel"/>
    <w:tmpl w:val="00000003"/>
    <w:name w:val="WW8Num3"/>
    <w:lvl w:ilvl="0">
      <w:start w:val="1"/>
      <w:numFmt w:val="decimal"/>
      <w:lvlText w:val="%1."/>
      <w:lvlJc w:val="left"/>
      <w:pPr>
        <w:tabs>
          <w:tab w:val="num" w:pos="567"/>
        </w:tabs>
        <w:ind w:left="567" w:hanging="567"/>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567"/>
        </w:tabs>
        <w:ind w:left="567" w:hanging="567"/>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567"/>
        </w:tabs>
        <w:ind w:left="567" w:hanging="567"/>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567"/>
        </w:tabs>
        <w:ind w:left="567" w:hanging="567"/>
      </w:pPr>
      <w:rPr>
        <w:rFonts w:cs="Times New Roman"/>
      </w:rPr>
    </w:lvl>
  </w:abstractNum>
  <w:abstractNum w:abstractNumId="8" w15:restartNumberingAfterBreak="0">
    <w:nsid w:val="00000008"/>
    <w:multiLevelType w:val="singleLevel"/>
    <w:tmpl w:val="00000008"/>
    <w:name w:val="WW8Num9"/>
    <w:lvl w:ilvl="0">
      <w:start w:val="1"/>
      <w:numFmt w:val="decimal"/>
      <w:lvlText w:val="%1."/>
      <w:lvlJc w:val="left"/>
      <w:pPr>
        <w:tabs>
          <w:tab w:val="num" w:pos="567"/>
        </w:tabs>
        <w:ind w:left="567" w:hanging="567"/>
      </w:pPr>
      <w:rPr>
        <w:rFonts w:cs="Times New Roman"/>
      </w:rPr>
    </w:lvl>
  </w:abstractNum>
  <w:abstractNum w:abstractNumId="9" w15:restartNumberingAfterBreak="0">
    <w:nsid w:val="00000009"/>
    <w:multiLevelType w:val="singleLevel"/>
    <w:tmpl w:val="00000009"/>
    <w:name w:val="WW8Num10"/>
    <w:lvl w:ilvl="0">
      <w:start w:val="1"/>
      <w:numFmt w:val="decimal"/>
      <w:lvlText w:val="%1."/>
      <w:lvlJc w:val="left"/>
      <w:pPr>
        <w:tabs>
          <w:tab w:val="num" w:pos="567"/>
        </w:tabs>
        <w:ind w:left="567" w:hanging="567"/>
      </w:pPr>
      <w:rPr>
        <w:rFonts w:cs="Times New Roman"/>
      </w:rPr>
    </w:lvl>
  </w:abstractNum>
  <w:abstractNum w:abstractNumId="10" w15:restartNumberingAfterBreak="0">
    <w:nsid w:val="0000000A"/>
    <w:multiLevelType w:val="singleLevel"/>
    <w:tmpl w:val="0000000A"/>
    <w:name w:val="WW8Num11"/>
    <w:lvl w:ilvl="0">
      <w:start w:val="1"/>
      <w:numFmt w:val="decimal"/>
      <w:lvlText w:val="%1."/>
      <w:lvlJc w:val="left"/>
      <w:pPr>
        <w:tabs>
          <w:tab w:val="num" w:pos="567"/>
        </w:tabs>
        <w:ind w:left="567" w:hanging="567"/>
      </w:pPr>
      <w:rPr>
        <w:rFonts w:cs="Times New Roman"/>
      </w:rPr>
    </w:lvl>
  </w:abstractNum>
  <w:abstractNum w:abstractNumId="11" w15:restartNumberingAfterBreak="0">
    <w:nsid w:val="0000000B"/>
    <w:multiLevelType w:val="multilevel"/>
    <w:tmpl w:val="0000000B"/>
    <w:name w:val="WW8Num12"/>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C"/>
    <w:multiLevelType w:val="singleLevel"/>
    <w:tmpl w:val="A9E8C6B8"/>
    <w:name w:val="WW8Num13"/>
    <w:lvl w:ilvl="0">
      <w:start w:val="5"/>
      <w:numFmt w:val="decimal"/>
      <w:lvlText w:val="%1."/>
      <w:lvlJc w:val="left"/>
      <w:pPr>
        <w:tabs>
          <w:tab w:val="num" w:pos="567"/>
        </w:tabs>
        <w:ind w:left="567" w:hanging="567"/>
      </w:pPr>
      <w:rPr>
        <w:rFonts w:cs="Times New Roman" w:hint="default"/>
      </w:rPr>
    </w:lvl>
  </w:abstractNum>
  <w:abstractNum w:abstractNumId="13" w15:restartNumberingAfterBreak="0">
    <w:nsid w:val="00363A1D"/>
    <w:multiLevelType w:val="hybridMultilevel"/>
    <w:tmpl w:val="BCA49A26"/>
    <w:lvl w:ilvl="0" w:tplc="8F88CCA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836F96"/>
    <w:multiLevelType w:val="hybridMultilevel"/>
    <w:tmpl w:val="49443DD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223081E"/>
    <w:multiLevelType w:val="hybridMultilevel"/>
    <w:tmpl w:val="17A2E5DE"/>
    <w:lvl w:ilvl="0" w:tplc="F3FE07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944BFD"/>
    <w:multiLevelType w:val="hybridMultilevel"/>
    <w:tmpl w:val="F1FA8E38"/>
    <w:lvl w:ilvl="0" w:tplc="2258F53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D92BBF"/>
    <w:multiLevelType w:val="hybridMultilevel"/>
    <w:tmpl w:val="F39435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2E5699F"/>
    <w:multiLevelType w:val="hybridMultilevel"/>
    <w:tmpl w:val="22A0BC12"/>
    <w:lvl w:ilvl="0" w:tplc="76C2620E">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6926679"/>
    <w:multiLevelType w:val="hybridMultilevel"/>
    <w:tmpl w:val="A8AEA65C"/>
    <w:lvl w:ilvl="0" w:tplc="6024C2C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288E0C83"/>
    <w:multiLevelType w:val="hybridMultilevel"/>
    <w:tmpl w:val="6538B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52177CF"/>
    <w:multiLevelType w:val="hybridMultilevel"/>
    <w:tmpl w:val="4FE2FB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6D70671"/>
    <w:multiLevelType w:val="hybridMultilevel"/>
    <w:tmpl w:val="727806FE"/>
    <w:lvl w:ilvl="0" w:tplc="092069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CDA4009"/>
    <w:multiLevelType w:val="multilevel"/>
    <w:tmpl w:val="97B0CC20"/>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3DED6234"/>
    <w:multiLevelType w:val="hybridMultilevel"/>
    <w:tmpl w:val="19A64A32"/>
    <w:lvl w:ilvl="0" w:tplc="E9C4A0DC">
      <w:start w:val="1"/>
      <w:numFmt w:val="lowerLetter"/>
      <w:lvlText w:val="%1)"/>
      <w:lvlJc w:val="left"/>
      <w:pPr>
        <w:ind w:left="720" w:hanging="360"/>
      </w:pPr>
      <w:rPr>
        <w:rFonts w:ascii="Calibri" w:eastAsia="Calibri" w:hAnsi="Calibri"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22F4771"/>
    <w:multiLevelType w:val="hybridMultilevel"/>
    <w:tmpl w:val="EA78957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CE16A6"/>
    <w:multiLevelType w:val="hybridMultilevel"/>
    <w:tmpl w:val="E2A440D0"/>
    <w:name w:val="WW8Num102"/>
    <w:lvl w:ilvl="0" w:tplc="C47C8612">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CCA6B30"/>
    <w:multiLevelType w:val="hybridMultilevel"/>
    <w:tmpl w:val="D3ECAE8A"/>
    <w:lvl w:ilvl="0" w:tplc="0CAEBBEC">
      <w:start w:val="4"/>
      <w:numFmt w:val="bullet"/>
      <w:lvlText w:val="-"/>
      <w:lvlJc w:val="left"/>
      <w:pPr>
        <w:ind w:left="927" w:hanging="360"/>
      </w:pPr>
      <w:rPr>
        <w:rFonts w:ascii="Calibri" w:eastAsia="Calibr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E1F2518"/>
    <w:multiLevelType w:val="hybridMultilevel"/>
    <w:tmpl w:val="394EE33A"/>
    <w:lvl w:ilvl="0" w:tplc="F59882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418468F"/>
    <w:multiLevelType w:val="hybridMultilevel"/>
    <w:tmpl w:val="356A996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77F13A5D"/>
    <w:multiLevelType w:val="hybridMultilevel"/>
    <w:tmpl w:val="91807020"/>
    <w:lvl w:ilvl="0" w:tplc="549E83CA">
      <w:start w:val="1"/>
      <w:numFmt w:val="decimal"/>
      <w:lvlText w:val="%1."/>
      <w:lvlJc w:val="left"/>
      <w:pPr>
        <w:ind w:left="1534" w:hanging="360"/>
      </w:pPr>
      <w:rPr>
        <w:b w:val="0"/>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25"/>
  </w:num>
  <w:num w:numId="33">
    <w:abstractNumId w:val="20"/>
  </w:num>
  <w:num w:numId="34">
    <w:abstractNumId w:val="0"/>
  </w:num>
  <w:num w:numId="35">
    <w:abstractNumId w:val="26"/>
  </w:num>
  <w:num w:numId="36">
    <w:abstractNumId w:val="23"/>
  </w:num>
  <w:num w:numId="37">
    <w:abstractNumId w:val="1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7"/>
  </w:num>
  <w:num w:numId="41">
    <w:abstractNumId w:val="13"/>
  </w:num>
  <w:num w:numId="42">
    <w:abstractNumId w:val="29"/>
  </w:num>
  <w:num w:numId="43">
    <w:abstractNumId w:val="14"/>
  </w:num>
  <w:num w:numId="44">
    <w:abstractNumId w:val="30"/>
  </w:num>
  <w:num w:numId="45">
    <w:abstractNumId w:val="19"/>
  </w:num>
  <w:num w:numId="46">
    <w:abstractNumId w:val="15"/>
  </w:num>
  <w:num w:numId="47">
    <w:abstractNumId w:val="22"/>
  </w:num>
  <w:num w:numId="48">
    <w:abstractNumId w:val="2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2+y53pz3fXqrXHqXOD+wmIV1vL/T8gTmawcnuX50KoinoDStPiv23t9iWCdUGOmHRZuzzjJmv56oQhC5RXi9Q==" w:salt="N+XA0BuUbWLzwmM8SIwoUw=="/>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4"/>
    <w:rsid w:val="0000192F"/>
    <w:rsid w:val="000021F5"/>
    <w:rsid w:val="00002D7C"/>
    <w:rsid w:val="00004740"/>
    <w:rsid w:val="00013097"/>
    <w:rsid w:val="0001350D"/>
    <w:rsid w:val="00013C14"/>
    <w:rsid w:val="0001701F"/>
    <w:rsid w:val="000203B6"/>
    <w:rsid w:val="00024B6D"/>
    <w:rsid w:val="00030351"/>
    <w:rsid w:val="00030C83"/>
    <w:rsid w:val="00034D1B"/>
    <w:rsid w:val="00035188"/>
    <w:rsid w:val="00035419"/>
    <w:rsid w:val="000512BC"/>
    <w:rsid w:val="00051C7A"/>
    <w:rsid w:val="000534B2"/>
    <w:rsid w:val="000541AC"/>
    <w:rsid w:val="00055786"/>
    <w:rsid w:val="00066DB9"/>
    <w:rsid w:val="00071DA3"/>
    <w:rsid w:val="00077776"/>
    <w:rsid w:val="00086245"/>
    <w:rsid w:val="00086638"/>
    <w:rsid w:val="00090ADE"/>
    <w:rsid w:val="000A2CE4"/>
    <w:rsid w:val="000A4975"/>
    <w:rsid w:val="000A5381"/>
    <w:rsid w:val="000A58F2"/>
    <w:rsid w:val="000A5962"/>
    <w:rsid w:val="000B7339"/>
    <w:rsid w:val="000C4B71"/>
    <w:rsid w:val="000C7B0D"/>
    <w:rsid w:val="000D03D7"/>
    <w:rsid w:val="000D75D2"/>
    <w:rsid w:val="000D7BBC"/>
    <w:rsid w:val="000E0869"/>
    <w:rsid w:val="000E25DA"/>
    <w:rsid w:val="000E3F48"/>
    <w:rsid w:val="000E5C79"/>
    <w:rsid w:val="000E6C24"/>
    <w:rsid w:val="000E7E83"/>
    <w:rsid w:val="000F68C3"/>
    <w:rsid w:val="00105161"/>
    <w:rsid w:val="00105511"/>
    <w:rsid w:val="00105CF1"/>
    <w:rsid w:val="00113A50"/>
    <w:rsid w:val="0011484C"/>
    <w:rsid w:val="00115A8D"/>
    <w:rsid w:val="00117D12"/>
    <w:rsid w:val="00123472"/>
    <w:rsid w:val="00126C63"/>
    <w:rsid w:val="0012745B"/>
    <w:rsid w:val="001311E1"/>
    <w:rsid w:val="00140732"/>
    <w:rsid w:val="00141A60"/>
    <w:rsid w:val="001451D8"/>
    <w:rsid w:val="00155BD0"/>
    <w:rsid w:val="0016150F"/>
    <w:rsid w:val="001735AA"/>
    <w:rsid w:val="00174505"/>
    <w:rsid w:val="00180D08"/>
    <w:rsid w:val="00187FFE"/>
    <w:rsid w:val="0019013C"/>
    <w:rsid w:val="00190C86"/>
    <w:rsid w:val="001A14AF"/>
    <w:rsid w:val="001A61D2"/>
    <w:rsid w:val="001B0B20"/>
    <w:rsid w:val="001B22C0"/>
    <w:rsid w:val="001B63C2"/>
    <w:rsid w:val="001C01B8"/>
    <w:rsid w:val="001C2AC9"/>
    <w:rsid w:val="001C5299"/>
    <w:rsid w:val="001D6275"/>
    <w:rsid w:val="001D6557"/>
    <w:rsid w:val="001E0A3D"/>
    <w:rsid w:val="001E1B36"/>
    <w:rsid w:val="00202EBD"/>
    <w:rsid w:val="00207AD1"/>
    <w:rsid w:val="0021314E"/>
    <w:rsid w:val="0021343F"/>
    <w:rsid w:val="00214344"/>
    <w:rsid w:val="002166E3"/>
    <w:rsid w:val="00216BBB"/>
    <w:rsid w:val="00217F55"/>
    <w:rsid w:val="002222A4"/>
    <w:rsid w:val="00225CC7"/>
    <w:rsid w:val="00226601"/>
    <w:rsid w:val="00226D37"/>
    <w:rsid w:val="0022742C"/>
    <w:rsid w:val="002300F0"/>
    <w:rsid w:val="002333D7"/>
    <w:rsid w:val="002400B3"/>
    <w:rsid w:val="0024392E"/>
    <w:rsid w:val="002453B2"/>
    <w:rsid w:val="002518CD"/>
    <w:rsid w:val="0025691F"/>
    <w:rsid w:val="00260DC1"/>
    <w:rsid w:val="0026696F"/>
    <w:rsid w:val="00270FF3"/>
    <w:rsid w:val="00271A4B"/>
    <w:rsid w:val="0027217C"/>
    <w:rsid w:val="00276941"/>
    <w:rsid w:val="002830CB"/>
    <w:rsid w:val="00293B9C"/>
    <w:rsid w:val="00296F18"/>
    <w:rsid w:val="00297535"/>
    <w:rsid w:val="002A76FD"/>
    <w:rsid w:val="002A7AAC"/>
    <w:rsid w:val="002B02CB"/>
    <w:rsid w:val="002B1BE1"/>
    <w:rsid w:val="002C4203"/>
    <w:rsid w:val="002C6640"/>
    <w:rsid w:val="002D0295"/>
    <w:rsid w:val="002D0972"/>
    <w:rsid w:val="002D531F"/>
    <w:rsid w:val="002E3B49"/>
    <w:rsid w:val="002E4190"/>
    <w:rsid w:val="002E7911"/>
    <w:rsid w:val="002F04E6"/>
    <w:rsid w:val="003125C0"/>
    <w:rsid w:val="00314290"/>
    <w:rsid w:val="00320FF5"/>
    <w:rsid w:val="003237CE"/>
    <w:rsid w:val="003240C7"/>
    <w:rsid w:val="00333B2C"/>
    <w:rsid w:val="00333D0A"/>
    <w:rsid w:val="003360B5"/>
    <w:rsid w:val="0033611D"/>
    <w:rsid w:val="00341E4A"/>
    <w:rsid w:val="00351681"/>
    <w:rsid w:val="00352335"/>
    <w:rsid w:val="0035280B"/>
    <w:rsid w:val="00362028"/>
    <w:rsid w:val="00362F98"/>
    <w:rsid w:val="00371F67"/>
    <w:rsid w:val="00374C5A"/>
    <w:rsid w:val="00376D81"/>
    <w:rsid w:val="00386797"/>
    <w:rsid w:val="003872D0"/>
    <w:rsid w:val="003942BF"/>
    <w:rsid w:val="00396F89"/>
    <w:rsid w:val="003A002B"/>
    <w:rsid w:val="003B5D95"/>
    <w:rsid w:val="003B62C1"/>
    <w:rsid w:val="003B69D1"/>
    <w:rsid w:val="003C1A16"/>
    <w:rsid w:val="003C65BD"/>
    <w:rsid w:val="003D2870"/>
    <w:rsid w:val="003E167A"/>
    <w:rsid w:val="003F0278"/>
    <w:rsid w:val="003F1665"/>
    <w:rsid w:val="003F663B"/>
    <w:rsid w:val="0040195B"/>
    <w:rsid w:val="00402725"/>
    <w:rsid w:val="00403C7A"/>
    <w:rsid w:val="004052C7"/>
    <w:rsid w:val="00413F4C"/>
    <w:rsid w:val="0041521E"/>
    <w:rsid w:val="00416797"/>
    <w:rsid w:val="00422A99"/>
    <w:rsid w:val="0042527F"/>
    <w:rsid w:val="00427FCC"/>
    <w:rsid w:val="00450080"/>
    <w:rsid w:val="00450E70"/>
    <w:rsid w:val="00452E44"/>
    <w:rsid w:val="00454A76"/>
    <w:rsid w:val="00454F8E"/>
    <w:rsid w:val="004604A5"/>
    <w:rsid w:val="004671BA"/>
    <w:rsid w:val="0046746E"/>
    <w:rsid w:val="004709DF"/>
    <w:rsid w:val="004711B6"/>
    <w:rsid w:val="00471503"/>
    <w:rsid w:val="00475FE9"/>
    <w:rsid w:val="0048229E"/>
    <w:rsid w:val="00483AB0"/>
    <w:rsid w:val="00493968"/>
    <w:rsid w:val="00495F4F"/>
    <w:rsid w:val="00496327"/>
    <w:rsid w:val="004A3705"/>
    <w:rsid w:val="004A4312"/>
    <w:rsid w:val="004C72C1"/>
    <w:rsid w:val="004D2090"/>
    <w:rsid w:val="004D545D"/>
    <w:rsid w:val="004F41C3"/>
    <w:rsid w:val="005015D7"/>
    <w:rsid w:val="00502796"/>
    <w:rsid w:val="00511033"/>
    <w:rsid w:val="0051605E"/>
    <w:rsid w:val="0052007E"/>
    <w:rsid w:val="0053198A"/>
    <w:rsid w:val="00535970"/>
    <w:rsid w:val="00542AFD"/>
    <w:rsid w:val="00543606"/>
    <w:rsid w:val="005503D3"/>
    <w:rsid w:val="005505E7"/>
    <w:rsid w:val="005517E1"/>
    <w:rsid w:val="00555010"/>
    <w:rsid w:val="005572E5"/>
    <w:rsid w:val="00565EEE"/>
    <w:rsid w:val="00571C07"/>
    <w:rsid w:val="00572951"/>
    <w:rsid w:val="00581C72"/>
    <w:rsid w:val="0058593A"/>
    <w:rsid w:val="005902E2"/>
    <w:rsid w:val="00592F70"/>
    <w:rsid w:val="00594196"/>
    <w:rsid w:val="00595AB3"/>
    <w:rsid w:val="005A70FD"/>
    <w:rsid w:val="005B0BE1"/>
    <w:rsid w:val="005B0E49"/>
    <w:rsid w:val="005B266E"/>
    <w:rsid w:val="005B53D5"/>
    <w:rsid w:val="005B5C71"/>
    <w:rsid w:val="005B7E13"/>
    <w:rsid w:val="005C0615"/>
    <w:rsid w:val="005C25B3"/>
    <w:rsid w:val="005C5E09"/>
    <w:rsid w:val="005D2F64"/>
    <w:rsid w:val="005E3CE8"/>
    <w:rsid w:val="005F11E7"/>
    <w:rsid w:val="005F30D4"/>
    <w:rsid w:val="005F514F"/>
    <w:rsid w:val="00604BAB"/>
    <w:rsid w:val="00610473"/>
    <w:rsid w:val="0061200F"/>
    <w:rsid w:val="00617903"/>
    <w:rsid w:val="006219E9"/>
    <w:rsid w:val="00621E26"/>
    <w:rsid w:val="00624B0A"/>
    <w:rsid w:val="00630040"/>
    <w:rsid w:val="00636EF3"/>
    <w:rsid w:val="00637BD2"/>
    <w:rsid w:val="00641A9F"/>
    <w:rsid w:val="00651F9D"/>
    <w:rsid w:val="0066100E"/>
    <w:rsid w:val="006624F0"/>
    <w:rsid w:val="006634DA"/>
    <w:rsid w:val="006635B1"/>
    <w:rsid w:val="00663E15"/>
    <w:rsid w:val="0066670F"/>
    <w:rsid w:val="00666E4D"/>
    <w:rsid w:val="00671CFE"/>
    <w:rsid w:val="00671DF2"/>
    <w:rsid w:val="00677C18"/>
    <w:rsid w:val="006A54F8"/>
    <w:rsid w:val="006B57C3"/>
    <w:rsid w:val="006C3520"/>
    <w:rsid w:val="006C53D2"/>
    <w:rsid w:val="006E0274"/>
    <w:rsid w:val="006E3037"/>
    <w:rsid w:val="006E41E4"/>
    <w:rsid w:val="006F16B9"/>
    <w:rsid w:val="006F540E"/>
    <w:rsid w:val="007115D5"/>
    <w:rsid w:val="00712432"/>
    <w:rsid w:val="00712E29"/>
    <w:rsid w:val="007139BA"/>
    <w:rsid w:val="007165B9"/>
    <w:rsid w:val="00716BC9"/>
    <w:rsid w:val="00723B64"/>
    <w:rsid w:val="0073091E"/>
    <w:rsid w:val="00732965"/>
    <w:rsid w:val="00733E70"/>
    <w:rsid w:val="00736E90"/>
    <w:rsid w:val="00741B39"/>
    <w:rsid w:val="00741C7A"/>
    <w:rsid w:val="00744CA4"/>
    <w:rsid w:val="00745311"/>
    <w:rsid w:val="007508B7"/>
    <w:rsid w:val="007522FE"/>
    <w:rsid w:val="0075780D"/>
    <w:rsid w:val="007628D3"/>
    <w:rsid w:val="00765FB0"/>
    <w:rsid w:val="007715CD"/>
    <w:rsid w:val="007724C4"/>
    <w:rsid w:val="00781739"/>
    <w:rsid w:val="007822EC"/>
    <w:rsid w:val="00784098"/>
    <w:rsid w:val="007904D3"/>
    <w:rsid w:val="007917A1"/>
    <w:rsid w:val="00792DE5"/>
    <w:rsid w:val="00793897"/>
    <w:rsid w:val="00794B0B"/>
    <w:rsid w:val="007A0173"/>
    <w:rsid w:val="007A42DD"/>
    <w:rsid w:val="007A7F9E"/>
    <w:rsid w:val="007B24A4"/>
    <w:rsid w:val="007B6695"/>
    <w:rsid w:val="007B6863"/>
    <w:rsid w:val="007C7AD4"/>
    <w:rsid w:val="007D07FA"/>
    <w:rsid w:val="007D3A27"/>
    <w:rsid w:val="007D5844"/>
    <w:rsid w:val="007D58C3"/>
    <w:rsid w:val="007E2646"/>
    <w:rsid w:val="007E5940"/>
    <w:rsid w:val="007E7B98"/>
    <w:rsid w:val="007F3E49"/>
    <w:rsid w:val="007F4BC8"/>
    <w:rsid w:val="007F5D65"/>
    <w:rsid w:val="007F75E2"/>
    <w:rsid w:val="008010B3"/>
    <w:rsid w:val="0081470C"/>
    <w:rsid w:val="00821507"/>
    <w:rsid w:val="00852442"/>
    <w:rsid w:val="0085342F"/>
    <w:rsid w:val="00861373"/>
    <w:rsid w:val="00866429"/>
    <w:rsid w:val="0087248C"/>
    <w:rsid w:val="00882EC9"/>
    <w:rsid w:val="008869C5"/>
    <w:rsid w:val="0088748E"/>
    <w:rsid w:val="0089194E"/>
    <w:rsid w:val="00893F25"/>
    <w:rsid w:val="00895E7A"/>
    <w:rsid w:val="008A0E96"/>
    <w:rsid w:val="008A1A2E"/>
    <w:rsid w:val="008B6207"/>
    <w:rsid w:val="008C1391"/>
    <w:rsid w:val="008C308A"/>
    <w:rsid w:val="008C51ED"/>
    <w:rsid w:val="008C7792"/>
    <w:rsid w:val="008D3B70"/>
    <w:rsid w:val="008D4C9C"/>
    <w:rsid w:val="008D56D4"/>
    <w:rsid w:val="008D6086"/>
    <w:rsid w:val="008D651E"/>
    <w:rsid w:val="008D6A9B"/>
    <w:rsid w:val="008F0B7C"/>
    <w:rsid w:val="008F3125"/>
    <w:rsid w:val="0090565A"/>
    <w:rsid w:val="00907B8F"/>
    <w:rsid w:val="00912631"/>
    <w:rsid w:val="00915612"/>
    <w:rsid w:val="00921A50"/>
    <w:rsid w:val="009226E6"/>
    <w:rsid w:val="00922831"/>
    <w:rsid w:val="00922BCF"/>
    <w:rsid w:val="00925E25"/>
    <w:rsid w:val="0092674A"/>
    <w:rsid w:val="00936FA7"/>
    <w:rsid w:val="009448DA"/>
    <w:rsid w:val="0094590D"/>
    <w:rsid w:val="0094637E"/>
    <w:rsid w:val="009526E5"/>
    <w:rsid w:val="00974471"/>
    <w:rsid w:val="00985B70"/>
    <w:rsid w:val="00994DD1"/>
    <w:rsid w:val="009951DE"/>
    <w:rsid w:val="009A4B7C"/>
    <w:rsid w:val="009C485E"/>
    <w:rsid w:val="009C6855"/>
    <w:rsid w:val="009D174D"/>
    <w:rsid w:val="009E3B4D"/>
    <w:rsid w:val="009F1D45"/>
    <w:rsid w:val="009F4E5B"/>
    <w:rsid w:val="009F6C70"/>
    <w:rsid w:val="00A03B77"/>
    <w:rsid w:val="00A04081"/>
    <w:rsid w:val="00A30937"/>
    <w:rsid w:val="00A42098"/>
    <w:rsid w:val="00A51AFC"/>
    <w:rsid w:val="00A51FC2"/>
    <w:rsid w:val="00A547E9"/>
    <w:rsid w:val="00A62C1C"/>
    <w:rsid w:val="00A63C51"/>
    <w:rsid w:val="00A656F5"/>
    <w:rsid w:val="00A66E34"/>
    <w:rsid w:val="00A716B2"/>
    <w:rsid w:val="00A77134"/>
    <w:rsid w:val="00A83013"/>
    <w:rsid w:val="00A85797"/>
    <w:rsid w:val="00A90C12"/>
    <w:rsid w:val="00A93067"/>
    <w:rsid w:val="00AA55CD"/>
    <w:rsid w:val="00AA562C"/>
    <w:rsid w:val="00AA6592"/>
    <w:rsid w:val="00AB1C49"/>
    <w:rsid w:val="00AB1D7A"/>
    <w:rsid w:val="00AB3984"/>
    <w:rsid w:val="00AC37F3"/>
    <w:rsid w:val="00AC48CF"/>
    <w:rsid w:val="00AC6AF9"/>
    <w:rsid w:val="00AD5DDD"/>
    <w:rsid w:val="00AE3A4D"/>
    <w:rsid w:val="00AE60E8"/>
    <w:rsid w:val="00AF1D58"/>
    <w:rsid w:val="00B02803"/>
    <w:rsid w:val="00B0367F"/>
    <w:rsid w:val="00B039F2"/>
    <w:rsid w:val="00B04670"/>
    <w:rsid w:val="00B10CAC"/>
    <w:rsid w:val="00B11FA4"/>
    <w:rsid w:val="00B43CA3"/>
    <w:rsid w:val="00B459D6"/>
    <w:rsid w:val="00B7280F"/>
    <w:rsid w:val="00B73226"/>
    <w:rsid w:val="00B7487E"/>
    <w:rsid w:val="00B83094"/>
    <w:rsid w:val="00B95999"/>
    <w:rsid w:val="00B97640"/>
    <w:rsid w:val="00BA049B"/>
    <w:rsid w:val="00BA1FDC"/>
    <w:rsid w:val="00BA2CBA"/>
    <w:rsid w:val="00BA464D"/>
    <w:rsid w:val="00BB4370"/>
    <w:rsid w:val="00BC362D"/>
    <w:rsid w:val="00BD0315"/>
    <w:rsid w:val="00BD39E5"/>
    <w:rsid w:val="00BD4B49"/>
    <w:rsid w:val="00BE1524"/>
    <w:rsid w:val="00BE4A09"/>
    <w:rsid w:val="00BF4286"/>
    <w:rsid w:val="00BF5BA0"/>
    <w:rsid w:val="00BF7CC9"/>
    <w:rsid w:val="00C03D40"/>
    <w:rsid w:val="00C15111"/>
    <w:rsid w:val="00C1744B"/>
    <w:rsid w:val="00C17DA7"/>
    <w:rsid w:val="00C23C2B"/>
    <w:rsid w:val="00C31425"/>
    <w:rsid w:val="00C41BD2"/>
    <w:rsid w:val="00C5139C"/>
    <w:rsid w:val="00C53776"/>
    <w:rsid w:val="00C62286"/>
    <w:rsid w:val="00C62ADB"/>
    <w:rsid w:val="00C63220"/>
    <w:rsid w:val="00C66B6E"/>
    <w:rsid w:val="00C70462"/>
    <w:rsid w:val="00C70D26"/>
    <w:rsid w:val="00C716E5"/>
    <w:rsid w:val="00C74B98"/>
    <w:rsid w:val="00C7514B"/>
    <w:rsid w:val="00C75CC9"/>
    <w:rsid w:val="00C76B5B"/>
    <w:rsid w:val="00C827F2"/>
    <w:rsid w:val="00C828F5"/>
    <w:rsid w:val="00C82BAD"/>
    <w:rsid w:val="00C84429"/>
    <w:rsid w:val="00C903DC"/>
    <w:rsid w:val="00C94040"/>
    <w:rsid w:val="00CA1E84"/>
    <w:rsid w:val="00CA3F92"/>
    <w:rsid w:val="00CC0032"/>
    <w:rsid w:val="00CC26A6"/>
    <w:rsid w:val="00CC4BFE"/>
    <w:rsid w:val="00CC765B"/>
    <w:rsid w:val="00CD248E"/>
    <w:rsid w:val="00CD4C6C"/>
    <w:rsid w:val="00CD519C"/>
    <w:rsid w:val="00CE1189"/>
    <w:rsid w:val="00CE623A"/>
    <w:rsid w:val="00CE64EC"/>
    <w:rsid w:val="00CE7943"/>
    <w:rsid w:val="00CF0B4C"/>
    <w:rsid w:val="00CF450E"/>
    <w:rsid w:val="00CF7380"/>
    <w:rsid w:val="00D04E06"/>
    <w:rsid w:val="00D070F2"/>
    <w:rsid w:val="00D10F6B"/>
    <w:rsid w:val="00D111B2"/>
    <w:rsid w:val="00D12BC2"/>
    <w:rsid w:val="00D16401"/>
    <w:rsid w:val="00D21F95"/>
    <w:rsid w:val="00D333CB"/>
    <w:rsid w:val="00D36CBB"/>
    <w:rsid w:val="00D427A3"/>
    <w:rsid w:val="00D46A85"/>
    <w:rsid w:val="00D54DF8"/>
    <w:rsid w:val="00D57163"/>
    <w:rsid w:val="00D656CC"/>
    <w:rsid w:val="00D721E1"/>
    <w:rsid w:val="00D726FD"/>
    <w:rsid w:val="00D73604"/>
    <w:rsid w:val="00D8005C"/>
    <w:rsid w:val="00D865E6"/>
    <w:rsid w:val="00D97BB5"/>
    <w:rsid w:val="00DB2239"/>
    <w:rsid w:val="00DC06CC"/>
    <w:rsid w:val="00DC1DDE"/>
    <w:rsid w:val="00DC2752"/>
    <w:rsid w:val="00DC281F"/>
    <w:rsid w:val="00DC2ECD"/>
    <w:rsid w:val="00DC63C1"/>
    <w:rsid w:val="00DD0057"/>
    <w:rsid w:val="00DD5AB5"/>
    <w:rsid w:val="00DD6B30"/>
    <w:rsid w:val="00DE055C"/>
    <w:rsid w:val="00DE7645"/>
    <w:rsid w:val="00E01F4D"/>
    <w:rsid w:val="00E04B4D"/>
    <w:rsid w:val="00E06BA6"/>
    <w:rsid w:val="00E10D4D"/>
    <w:rsid w:val="00E10DDB"/>
    <w:rsid w:val="00E14C1A"/>
    <w:rsid w:val="00E15172"/>
    <w:rsid w:val="00E205FB"/>
    <w:rsid w:val="00E21AFE"/>
    <w:rsid w:val="00E22827"/>
    <w:rsid w:val="00E22D43"/>
    <w:rsid w:val="00E32876"/>
    <w:rsid w:val="00E40A44"/>
    <w:rsid w:val="00E425C8"/>
    <w:rsid w:val="00E51FBF"/>
    <w:rsid w:val="00E578F4"/>
    <w:rsid w:val="00E63D70"/>
    <w:rsid w:val="00E74CE8"/>
    <w:rsid w:val="00E75DE0"/>
    <w:rsid w:val="00E765E9"/>
    <w:rsid w:val="00E80F58"/>
    <w:rsid w:val="00E813EA"/>
    <w:rsid w:val="00E87F8A"/>
    <w:rsid w:val="00E90F53"/>
    <w:rsid w:val="00E934C9"/>
    <w:rsid w:val="00E94A9B"/>
    <w:rsid w:val="00EA04D1"/>
    <w:rsid w:val="00EA68FB"/>
    <w:rsid w:val="00EB13C4"/>
    <w:rsid w:val="00EC0601"/>
    <w:rsid w:val="00EC1465"/>
    <w:rsid w:val="00EC2591"/>
    <w:rsid w:val="00EC4265"/>
    <w:rsid w:val="00EC5246"/>
    <w:rsid w:val="00EC76FF"/>
    <w:rsid w:val="00ED08CD"/>
    <w:rsid w:val="00ED1B8B"/>
    <w:rsid w:val="00ED445A"/>
    <w:rsid w:val="00ED5490"/>
    <w:rsid w:val="00ED6966"/>
    <w:rsid w:val="00ED7DED"/>
    <w:rsid w:val="00EE15F1"/>
    <w:rsid w:val="00EE2CB8"/>
    <w:rsid w:val="00EE4E6C"/>
    <w:rsid w:val="00EF1A54"/>
    <w:rsid w:val="00F078A4"/>
    <w:rsid w:val="00F201D7"/>
    <w:rsid w:val="00F2294D"/>
    <w:rsid w:val="00F27BFD"/>
    <w:rsid w:val="00F307C8"/>
    <w:rsid w:val="00F31C4D"/>
    <w:rsid w:val="00F35564"/>
    <w:rsid w:val="00F4627E"/>
    <w:rsid w:val="00F46F93"/>
    <w:rsid w:val="00F50EAA"/>
    <w:rsid w:val="00F52845"/>
    <w:rsid w:val="00F608C1"/>
    <w:rsid w:val="00F60E98"/>
    <w:rsid w:val="00F6618F"/>
    <w:rsid w:val="00F662B0"/>
    <w:rsid w:val="00F72649"/>
    <w:rsid w:val="00F77ABE"/>
    <w:rsid w:val="00F90228"/>
    <w:rsid w:val="00F937C2"/>
    <w:rsid w:val="00F9752B"/>
    <w:rsid w:val="00FA1549"/>
    <w:rsid w:val="00FA44DB"/>
    <w:rsid w:val="00FA5831"/>
    <w:rsid w:val="00FB0B48"/>
    <w:rsid w:val="00FB4209"/>
    <w:rsid w:val="00FB454A"/>
    <w:rsid w:val="00FB7223"/>
    <w:rsid w:val="00FC564F"/>
    <w:rsid w:val="00FD128A"/>
    <w:rsid w:val="00FD3EDE"/>
    <w:rsid w:val="00FE14B1"/>
    <w:rsid w:val="00FE3A60"/>
    <w:rsid w:val="00FE3A89"/>
    <w:rsid w:val="00FE4A0E"/>
    <w:rsid w:val="00FF0E65"/>
    <w:rsid w:val="00FF424D"/>
    <w:rsid w:val="00FF7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694B4F-8428-4109-B63C-D89C4B9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6"/>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uiPriority w:val="99"/>
    <w:rsid w:val="008869C5"/>
    <w:rPr>
      <w:color w:val="0000FF"/>
      <w:u w:val="single"/>
    </w:rPr>
  </w:style>
  <w:style w:type="paragraph" w:customStyle="1" w:styleId="l5">
    <w:name w:val="l5"/>
    <w:basedOn w:val="Normlny"/>
    <w:rsid w:val="007165B9"/>
    <w:pPr>
      <w:spacing w:before="100" w:beforeAutospacing="1" w:after="100" w:afterAutospacing="1"/>
      <w:jc w:val="left"/>
    </w:pPr>
    <w:rPr>
      <w:rFonts w:eastAsia="Times New Roman"/>
      <w:lang w:eastAsia="sk-SK"/>
    </w:rPr>
  </w:style>
  <w:style w:type="paragraph" w:customStyle="1" w:styleId="l6">
    <w:name w:val="l6"/>
    <w:basedOn w:val="Normlny"/>
    <w:rsid w:val="007165B9"/>
    <w:pPr>
      <w:spacing w:before="100" w:beforeAutospacing="1" w:after="100" w:afterAutospacing="1"/>
      <w:jc w:val="left"/>
    </w:pPr>
    <w:rPr>
      <w:rFonts w:eastAsia="Times New Roman"/>
      <w:lang w:eastAsia="sk-SK"/>
    </w:rPr>
  </w:style>
  <w:style w:type="character" w:styleId="PremennHTML">
    <w:name w:val="HTML Variable"/>
    <w:uiPriority w:val="99"/>
    <w:unhideWhenUsed/>
    <w:rsid w:val="007165B9"/>
    <w:rPr>
      <w:i/>
      <w:iCs/>
    </w:rPr>
  </w:style>
  <w:style w:type="paragraph" w:styleId="Zkladntext2">
    <w:name w:val="Body Text 2"/>
    <w:basedOn w:val="Normlny"/>
    <w:link w:val="Zkladntext2Char"/>
    <w:rsid w:val="00090ADE"/>
    <w:pPr>
      <w:spacing w:after="120" w:line="480" w:lineRule="auto"/>
    </w:pPr>
  </w:style>
  <w:style w:type="character" w:customStyle="1" w:styleId="Zkladntext2Char">
    <w:name w:val="Základný text 2 Char"/>
    <w:basedOn w:val="Predvolenpsmoodseku"/>
    <w:link w:val="Zkladntext2"/>
    <w:rsid w:val="00090ADE"/>
    <w:rPr>
      <w:rFonts w:ascii="Times New Roman" w:hAnsi="Times New Roman"/>
      <w:sz w:val="24"/>
      <w:szCs w:val="24"/>
      <w:lang w:eastAsia="ar-SA"/>
    </w:rPr>
  </w:style>
  <w:style w:type="character" w:styleId="PouitHypertextovPrepojenie">
    <w:name w:val="FollowedHyperlink"/>
    <w:basedOn w:val="Predvolenpsmoodseku"/>
    <w:uiPriority w:val="99"/>
    <w:semiHidden/>
    <w:unhideWhenUsed/>
    <w:rsid w:val="00594196"/>
    <w:rPr>
      <w:color w:val="800080"/>
      <w:u w:val="single"/>
    </w:rPr>
  </w:style>
  <w:style w:type="paragraph" w:customStyle="1" w:styleId="xl63">
    <w:name w:val="xl63"/>
    <w:basedOn w:val="Normlny"/>
    <w:rsid w:val="00594196"/>
    <w:pPr>
      <w:spacing w:before="100" w:beforeAutospacing="1" w:after="100" w:afterAutospacing="1"/>
      <w:jc w:val="left"/>
      <w:textAlignment w:val="center"/>
    </w:pPr>
    <w:rPr>
      <w:rFonts w:eastAsia="Times New Roman"/>
      <w:lang w:eastAsia="sk-SK"/>
    </w:rPr>
  </w:style>
  <w:style w:type="paragraph" w:customStyle="1" w:styleId="xl64">
    <w:name w:val="xl64"/>
    <w:basedOn w:val="Normlny"/>
    <w:rsid w:val="00594196"/>
    <w:pPr>
      <w:spacing w:before="100" w:beforeAutospacing="1" w:after="100" w:afterAutospacing="1"/>
      <w:jc w:val="left"/>
      <w:textAlignment w:val="center"/>
    </w:pPr>
    <w:rPr>
      <w:rFonts w:ascii="Arial" w:eastAsia="Times New Roman" w:hAnsi="Arial" w:cs="Arial"/>
      <w:lang w:eastAsia="sk-SK"/>
    </w:rPr>
  </w:style>
  <w:style w:type="paragraph" w:customStyle="1" w:styleId="xl65">
    <w:name w:val="xl65"/>
    <w:basedOn w:val="Normlny"/>
    <w:rsid w:val="00594196"/>
    <w:pPr>
      <w:spacing w:before="100" w:beforeAutospacing="1" w:after="100" w:afterAutospacing="1"/>
      <w:jc w:val="left"/>
      <w:textAlignment w:val="center"/>
    </w:pPr>
    <w:rPr>
      <w:rFonts w:eastAsia="Times New Roman"/>
      <w:lang w:eastAsia="sk-SK"/>
    </w:rPr>
  </w:style>
  <w:style w:type="paragraph" w:customStyle="1" w:styleId="xl66">
    <w:name w:val="xl66"/>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sk-SK"/>
    </w:rPr>
  </w:style>
  <w:style w:type="paragraph" w:customStyle="1" w:styleId="xl67">
    <w:name w:val="xl67"/>
    <w:basedOn w:val="Normlny"/>
    <w:rsid w:val="0059419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68">
    <w:name w:val="xl68"/>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69">
    <w:name w:val="xl69"/>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0">
    <w:name w:val="xl70"/>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1">
    <w:name w:val="xl71"/>
    <w:basedOn w:val="Normlny"/>
    <w:rsid w:val="00594196"/>
    <w:pPr>
      <w:shd w:val="clear" w:color="000000" w:fill="FFFFFF"/>
      <w:spacing w:before="100" w:beforeAutospacing="1" w:after="100" w:afterAutospacing="1"/>
      <w:jc w:val="left"/>
      <w:textAlignment w:val="center"/>
    </w:pPr>
    <w:rPr>
      <w:rFonts w:ascii="Arial" w:eastAsia="Times New Roman" w:hAnsi="Arial" w:cs="Arial"/>
      <w:lang w:eastAsia="sk-SK"/>
    </w:rPr>
  </w:style>
  <w:style w:type="paragraph" w:customStyle="1" w:styleId="xl72">
    <w:name w:val="xl72"/>
    <w:basedOn w:val="Normlny"/>
    <w:rsid w:val="005941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3">
    <w:name w:val="xl73"/>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4">
    <w:name w:val="xl74"/>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5">
    <w:name w:val="xl75"/>
    <w:basedOn w:val="Normlny"/>
    <w:rsid w:val="00594196"/>
    <w:pPr>
      <w:shd w:val="clear" w:color="000000" w:fill="FFFFFF"/>
      <w:spacing w:before="100" w:beforeAutospacing="1" w:after="100" w:afterAutospacing="1"/>
      <w:jc w:val="left"/>
      <w:textAlignment w:val="center"/>
    </w:pPr>
    <w:rPr>
      <w:rFonts w:eastAsia="Times New Roman"/>
      <w:lang w:eastAsia="sk-SK"/>
    </w:rPr>
  </w:style>
  <w:style w:type="paragraph" w:customStyle="1" w:styleId="xl76">
    <w:name w:val="xl76"/>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7">
    <w:name w:val="xl77"/>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8">
    <w:name w:val="xl78"/>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9">
    <w:name w:val="xl79"/>
    <w:basedOn w:val="Normlny"/>
    <w:rsid w:val="005941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0">
    <w:name w:val="xl80"/>
    <w:basedOn w:val="Normlny"/>
    <w:rsid w:val="005941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1">
    <w:name w:val="xl81"/>
    <w:basedOn w:val="Normlny"/>
    <w:rsid w:val="005941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2">
    <w:name w:val="xl82"/>
    <w:basedOn w:val="Normlny"/>
    <w:rsid w:val="005941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3">
    <w:name w:val="xl83"/>
    <w:basedOn w:val="Normlny"/>
    <w:rsid w:val="005941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4">
    <w:name w:val="xl84"/>
    <w:basedOn w:val="Normlny"/>
    <w:rsid w:val="005941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5">
    <w:name w:val="xl85"/>
    <w:basedOn w:val="Normlny"/>
    <w:rsid w:val="005941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6">
    <w:name w:val="xl86"/>
    <w:basedOn w:val="Normlny"/>
    <w:rsid w:val="00594196"/>
    <w:pPr>
      <w:pBdr>
        <w:left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87">
    <w:name w:val="xl87"/>
    <w:basedOn w:val="Normlny"/>
    <w:rsid w:val="00594196"/>
    <w:pPr>
      <w:pBdr>
        <w:left w:val="single" w:sz="8" w:space="0" w:color="auto"/>
        <w:bottom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88">
    <w:name w:val="xl88"/>
    <w:basedOn w:val="Normlny"/>
    <w:rsid w:val="005941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9">
    <w:name w:val="xl89"/>
    <w:basedOn w:val="Normlny"/>
    <w:rsid w:val="00594196"/>
    <w:pPr>
      <w:pBdr>
        <w:left w:val="single" w:sz="4"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90">
    <w:name w:val="xl90"/>
    <w:basedOn w:val="Normlny"/>
    <w:rsid w:val="00594196"/>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91">
    <w:name w:val="xl91"/>
    <w:basedOn w:val="Normlny"/>
    <w:rsid w:val="005941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92">
    <w:name w:val="xl92"/>
    <w:basedOn w:val="Normlny"/>
    <w:rsid w:val="00594196"/>
    <w:pPr>
      <w:pBdr>
        <w:left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93">
    <w:name w:val="xl93"/>
    <w:basedOn w:val="Normlny"/>
    <w:rsid w:val="0059419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94">
    <w:name w:val="xl94"/>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95">
    <w:name w:val="xl95"/>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9701">
      <w:bodyDiv w:val="1"/>
      <w:marLeft w:val="0"/>
      <w:marRight w:val="0"/>
      <w:marTop w:val="0"/>
      <w:marBottom w:val="0"/>
      <w:divBdr>
        <w:top w:val="none" w:sz="0" w:space="0" w:color="auto"/>
        <w:left w:val="none" w:sz="0" w:space="0" w:color="auto"/>
        <w:bottom w:val="none" w:sz="0" w:space="0" w:color="auto"/>
        <w:right w:val="none" w:sz="0" w:space="0" w:color="auto"/>
      </w:divBdr>
    </w:div>
    <w:div w:id="712922090">
      <w:bodyDiv w:val="1"/>
      <w:marLeft w:val="0"/>
      <w:marRight w:val="0"/>
      <w:marTop w:val="0"/>
      <w:marBottom w:val="0"/>
      <w:divBdr>
        <w:top w:val="none" w:sz="0" w:space="0" w:color="auto"/>
        <w:left w:val="none" w:sz="0" w:space="0" w:color="auto"/>
        <w:bottom w:val="none" w:sz="0" w:space="0" w:color="auto"/>
        <w:right w:val="none" w:sz="0" w:space="0" w:color="auto"/>
      </w:divBdr>
    </w:div>
    <w:div w:id="936063850">
      <w:bodyDiv w:val="1"/>
      <w:marLeft w:val="0"/>
      <w:marRight w:val="0"/>
      <w:marTop w:val="0"/>
      <w:marBottom w:val="0"/>
      <w:divBdr>
        <w:top w:val="none" w:sz="0" w:space="0" w:color="auto"/>
        <w:left w:val="none" w:sz="0" w:space="0" w:color="auto"/>
        <w:bottom w:val="none" w:sz="0" w:space="0" w:color="auto"/>
        <w:right w:val="none" w:sz="0" w:space="0" w:color="auto"/>
      </w:divBdr>
    </w:div>
    <w:div w:id="10144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CB4C-81CC-44CF-96E7-1BE03237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3248</Words>
  <Characters>18519</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A LICENČNÁ ZMLUVA</vt:lpstr>
      <vt:lpstr>ZMLUVA O DIELO A LICENČNÁ ZMLUVA</vt:lpstr>
    </vt:vector>
  </TitlesOfParts>
  <Company>Hewlett-Packard Company</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A LICENČNÁ ZMLUVA</dc:title>
  <dc:creator>Ivana</dc:creator>
  <cp:lastModifiedBy>Kovacova Martina</cp:lastModifiedBy>
  <cp:revision>5</cp:revision>
  <cp:lastPrinted>2015-11-18T14:58:00Z</cp:lastPrinted>
  <dcterms:created xsi:type="dcterms:W3CDTF">2017-12-04T09:51:00Z</dcterms:created>
  <dcterms:modified xsi:type="dcterms:W3CDTF">2017-12-06T14:52:00Z</dcterms:modified>
</cp:coreProperties>
</file>